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39" w:rsidRPr="00D32839" w:rsidRDefault="00041E39" w:rsidP="00006B21">
      <w:pPr>
        <w:pStyle w:val="Titre1"/>
        <w:pBdr>
          <w:top w:val="single" w:sz="8" w:space="1" w:color="000000" w:shadow="1"/>
          <w:left w:val="single" w:sz="8" w:space="4" w:color="000000" w:shadow="1"/>
          <w:bottom w:val="single" w:sz="8" w:space="2" w:color="000000" w:shadow="1"/>
          <w:right w:val="single" w:sz="8" w:space="4" w:color="000000" w:shadow="1"/>
        </w:pBdr>
        <w:spacing w:before="120" w:after="120"/>
        <w:ind w:left="851" w:right="851"/>
        <w:rPr>
          <w:spacing w:val="0"/>
        </w:rPr>
      </w:pPr>
      <w:r w:rsidRPr="00D32839">
        <w:rPr>
          <w:spacing w:val="0"/>
        </w:rPr>
        <w:t>SOUSCRIPTION DES LICENCES</w:t>
      </w:r>
      <w:r w:rsidR="00D32839" w:rsidRPr="00D32839">
        <w:rPr>
          <w:spacing w:val="0"/>
        </w:rPr>
        <w:t xml:space="preserve"> </w:t>
      </w:r>
      <w:r w:rsidR="00E704F3">
        <w:rPr>
          <w:spacing w:val="0"/>
        </w:rPr>
        <w:t xml:space="preserve">SAISON </w:t>
      </w:r>
      <w:r w:rsidR="00D32839" w:rsidRPr="00D32839">
        <w:rPr>
          <w:spacing w:val="0"/>
        </w:rPr>
        <w:t>2019-2020</w:t>
      </w:r>
    </w:p>
    <w:p w:rsidR="00041E39" w:rsidRPr="00041E39" w:rsidRDefault="00041E39" w:rsidP="00E704F3">
      <w:pPr>
        <w:suppressAutoHyphens/>
        <w:spacing w:after="0" w:line="240" w:lineRule="auto"/>
        <w:ind w:right="-24"/>
        <w:jc w:val="both"/>
        <w:rPr>
          <w:rFonts w:ascii="Arial" w:eastAsia="Times New Roman" w:hAnsi="Arial" w:cs="Arial"/>
          <w:b/>
          <w:szCs w:val="24"/>
          <w:lang w:eastAsia="ar-SA"/>
        </w:rPr>
      </w:pPr>
      <w:r w:rsidRPr="00041E39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PIECES A FOURNIR</w:t>
      </w:r>
    </w:p>
    <w:p w:rsidR="00D732F0" w:rsidRPr="00041E39" w:rsidRDefault="00D732F0" w:rsidP="00E704F3">
      <w:pPr>
        <w:suppressAutoHyphens/>
        <w:spacing w:after="0" w:line="240" w:lineRule="auto"/>
        <w:ind w:right="-2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4B2B6E" w:rsidRPr="004B2B6E" w:rsidRDefault="00D32839" w:rsidP="00E704F3">
      <w:pPr>
        <w:numPr>
          <w:ilvl w:val="0"/>
          <w:numId w:val="7"/>
        </w:numPr>
        <w:suppressAutoHyphens/>
        <w:spacing w:after="0" w:line="240" w:lineRule="auto"/>
        <w:ind w:right="-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L</w:t>
      </w:r>
      <w:r w:rsidR="004B2B6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e formulaire </w:t>
      </w:r>
      <w:r w:rsidR="00041E39" w:rsidRPr="00F44F0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de licence </w:t>
      </w:r>
      <w:r w:rsidR="00AB636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FFBB </w:t>
      </w:r>
      <w:r w:rsidR="004B2B6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complété informatiquement </w:t>
      </w:r>
      <w:r w:rsidR="004B2B6E" w:rsidRPr="00006B21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="004B2B6E">
        <w:rPr>
          <w:rFonts w:ascii="Arial" w:eastAsia="Times New Roman" w:hAnsi="Arial" w:cs="Arial"/>
          <w:sz w:val="20"/>
          <w:szCs w:val="20"/>
          <w:lang w:eastAsia="ar-SA"/>
        </w:rPr>
        <w:t xml:space="preserve">PDF </w:t>
      </w:r>
      <w:r w:rsidR="001E7E31">
        <w:rPr>
          <w:rFonts w:ascii="Arial" w:eastAsia="Times New Roman" w:hAnsi="Arial" w:cs="Arial"/>
          <w:sz w:val="20"/>
          <w:szCs w:val="20"/>
          <w:lang w:eastAsia="ar-SA"/>
        </w:rPr>
        <w:t>à r</w:t>
      </w:r>
      <w:r w:rsidR="004B2B6E">
        <w:rPr>
          <w:rFonts w:ascii="Arial" w:eastAsia="Times New Roman" w:hAnsi="Arial" w:cs="Arial"/>
          <w:sz w:val="20"/>
          <w:szCs w:val="20"/>
          <w:lang w:eastAsia="ar-SA"/>
        </w:rPr>
        <w:t>empli</w:t>
      </w:r>
      <w:r w:rsidR="001E7E31">
        <w:rPr>
          <w:rFonts w:ascii="Arial" w:eastAsia="Times New Roman" w:hAnsi="Arial" w:cs="Arial"/>
          <w:sz w:val="20"/>
          <w:szCs w:val="20"/>
          <w:lang w:eastAsia="ar-SA"/>
        </w:rPr>
        <w:t>r</w:t>
      </w:r>
      <w:r w:rsidR="004B2B6E">
        <w:rPr>
          <w:rFonts w:ascii="Arial" w:eastAsia="Times New Roman" w:hAnsi="Arial" w:cs="Arial"/>
          <w:sz w:val="20"/>
          <w:szCs w:val="20"/>
          <w:lang w:eastAsia="ar-SA"/>
        </w:rPr>
        <w:t xml:space="preserve"> en ligne), intégrant</w:t>
      </w:r>
      <w:r w:rsidR="00006B21">
        <w:rPr>
          <w:rFonts w:ascii="Arial" w:eastAsia="Times New Roman" w:hAnsi="Arial" w:cs="Arial"/>
          <w:sz w:val="20"/>
          <w:szCs w:val="20"/>
          <w:lang w:eastAsia="ar-SA"/>
        </w:rPr>
        <w:t> :</w:t>
      </w:r>
    </w:p>
    <w:p w:rsidR="004B2B6E" w:rsidRDefault="001E7E31" w:rsidP="00E704F3">
      <w:pPr>
        <w:numPr>
          <w:ilvl w:val="1"/>
          <w:numId w:val="7"/>
        </w:numPr>
        <w:suppressAutoHyphens/>
        <w:spacing w:after="0" w:line="240" w:lineRule="auto"/>
        <w:ind w:right="-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le</w:t>
      </w:r>
      <w:r w:rsidR="004B2B6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041E39" w:rsidRPr="00F44F0C">
        <w:rPr>
          <w:rFonts w:ascii="Arial" w:eastAsia="Times New Roman" w:hAnsi="Arial" w:cs="Arial"/>
          <w:b/>
          <w:sz w:val="20"/>
          <w:szCs w:val="20"/>
          <w:lang w:eastAsia="ar-SA"/>
        </w:rPr>
        <w:t>certificat médical</w:t>
      </w:r>
      <w:r w:rsidR="00041E39" w:rsidRPr="00041E39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="00041E39" w:rsidRPr="00F44F0C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ar-SA"/>
        </w:rPr>
        <w:t>taille obligatoire</w:t>
      </w:r>
      <w:r w:rsidR="00041E39" w:rsidRPr="00041E39">
        <w:rPr>
          <w:rFonts w:ascii="Arial" w:eastAsia="Times New Roman" w:hAnsi="Arial" w:cs="Arial"/>
          <w:sz w:val="20"/>
          <w:szCs w:val="20"/>
          <w:lang w:eastAsia="ar-SA"/>
        </w:rPr>
        <w:t>) </w:t>
      </w:r>
      <w:r w:rsidR="004B2B6E" w:rsidRPr="004B2B6E">
        <w:rPr>
          <w:rFonts w:ascii="Arial" w:eastAsia="Times New Roman" w:hAnsi="Arial" w:cs="Arial"/>
          <w:b/>
          <w:sz w:val="20"/>
          <w:szCs w:val="20"/>
          <w:lang w:eastAsia="ar-SA"/>
        </w:rPr>
        <w:t>de moins de 3 ans</w:t>
      </w:r>
      <w:r w:rsidR="004B2B6E">
        <w:rPr>
          <w:rFonts w:ascii="Arial" w:eastAsia="Times New Roman" w:hAnsi="Arial" w:cs="Arial"/>
          <w:sz w:val="20"/>
          <w:szCs w:val="20"/>
          <w:lang w:eastAsia="ar-SA"/>
        </w:rPr>
        <w:t xml:space="preserve"> (pratique du basket)</w:t>
      </w:r>
    </w:p>
    <w:p w:rsidR="00041E39" w:rsidRPr="0033485B" w:rsidRDefault="00041E39" w:rsidP="00E704F3">
      <w:pPr>
        <w:numPr>
          <w:ilvl w:val="1"/>
          <w:numId w:val="7"/>
        </w:numPr>
        <w:suppressAutoHyphens/>
        <w:spacing w:after="0" w:line="240" w:lineRule="auto"/>
        <w:ind w:right="-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41E39">
        <w:rPr>
          <w:rFonts w:ascii="Arial" w:eastAsia="Times New Roman" w:hAnsi="Arial" w:cs="Arial"/>
          <w:sz w:val="20"/>
          <w:szCs w:val="20"/>
          <w:lang w:eastAsia="ar-SA"/>
        </w:rPr>
        <w:t xml:space="preserve">ou </w:t>
      </w:r>
      <w:r w:rsidR="004B2B6E">
        <w:rPr>
          <w:rFonts w:ascii="Arial" w:eastAsia="Times New Roman" w:hAnsi="Arial" w:cs="Arial"/>
          <w:sz w:val="20"/>
          <w:szCs w:val="20"/>
          <w:lang w:eastAsia="ar-SA"/>
        </w:rPr>
        <w:t xml:space="preserve">le </w:t>
      </w:r>
      <w:r w:rsidRPr="00F44F0C">
        <w:rPr>
          <w:rFonts w:ascii="Arial" w:eastAsia="Times New Roman" w:hAnsi="Arial" w:cs="Arial"/>
          <w:b/>
          <w:sz w:val="20"/>
          <w:szCs w:val="20"/>
          <w:lang w:eastAsia="ar-SA"/>
        </w:rPr>
        <w:t>questionnaire de santé</w:t>
      </w:r>
    </w:p>
    <w:p w:rsidR="0033485B" w:rsidRDefault="0033485B" w:rsidP="00E704F3">
      <w:pPr>
        <w:suppressAutoHyphens/>
        <w:spacing w:after="0" w:line="240" w:lineRule="auto"/>
        <w:ind w:left="360" w:right="-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3485B">
        <w:rPr>
          <w:rFonts w:ascii="Arial" w:eastAsia="Times New Roman" w:hAnsi="Arial" w:cs="Arial"/>
          <w:sz w:val="20"/>
          <w:szCs w:val="20"/>
          <w:lang w:eastAsia="ar-SA"/>
        </w:rPr>
        <w:t xml:space="preserve">Si </w:t>
      </w:r>
      <w:r w:rsidR="00006B21">
        <w:rPr>
          <w:rFonts w:ascii="Arial" w:eastAsia="Times New Roman" w:hAnsi="Arial" w:cs="Arial"/>
          <w:sz w:val="20"/>
          <w:szCs w:val="20"/>
          <w:lang w:eastAsia="ar-SA"/>
        </w:rPr>
        <w:t>votre enfant est en 2</w:t>
      </w:r>
      <w:r w:rsidR="00006B21" w:rsidRPr="00006B21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ème</w:t>
      </w:r>
      <w:r w:rsidR="00006B21">
        <w:rPr>
          <w:rFonts w:ascii="Arial" w:eastAsia="Times New Roman" w:hAnsi="Arial" w:cs="Arial"/>
          <w:sz w:val="20"/>
          <w:szCs w:val="20"/>
          <w:lang w:eastAsia="ar-SA"/>
        </w:rPr>
        <w:t xml:space="preserve"> année de sa catégorie sportive (2</w:t>
      </w:r>
      <w:r w:rsidR="00006B21" w:rsidRPr="00006B21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ème</w:t>
      </w:r>
      <w:r w:rsidR="00006B21">
        <w:rPr>
          <w:rFonts w:ascii="Arial" w:eastAsia="Times New Roman" w:hAnsi="Arial" w:cs="Arial"/>
          <w:sz w:val="20"/>
          <w:szCs w:val="20"/>
          <w:lang w:eastAsia="ar-SA"/>
        </w:rPr>
        <w:t xml:space="preserve"> année U11, U13, U15, U17/U18), pour </w:t>
      </w:r>
      <w:r w:rsidR="00DB42ED">
        <w:rPr>
          <w:rFonts w:ascii="Arial" w:eastAsia="Times New Roman" w:hAnsi="Arial" w:cs="Arial"/>
          <w:sz w:val="20"/>
          <w:szCs w:val="20"/>
          <w:lang w:eastAsia="ar-SA"/>
        </w:rPr>
        <w:t>permettre</w:t>
      </w:r>
      <w:r w:rsidR="00006B21">
        <w:rPr>
          <w:rFonts w:ascii="Arial" w:eastAsia="Times New Roman" w:hAnsi="Arial" w:cs="Arial"/>
          <w:sz w:val="20"/>
          <w:szCs w:val="20"/>
          <w:lang w:eastAsia="ar-SA"/>
        </w:rPr>
        <w:t xml:space="preserve"> un éventuel </w:t>
      </w:r>
      <w:proofErr w:type="spellStart"/>
      <w:r w:rsidR="00006B21">
        <w:rPr>
          <w:rFonts w:ascii="Arial" w:eastAsia="Times New Roman" w:hAnsi="Arial" w:cs="Arial"/>
          <w:sz w:val="20"/>
          <w:szCs w:val="20"/>
          <w:lang w:eastAsia="ar-SA"/>
        </w:rPr>
        <w:t>surclassement</w:t>
      </w:r>
      <w:proofErr w:type="spellEnd"/>
      <w:r w:rsidR="00006B21">
        <w:rPr>
          <w:rFonts w:ascii="Arial" w:eastAsia="Times New Roman" w:hAnsi="Arial" w:cs="Arial"/>
          <w:sz w:val="20"/>
          <w:szCs w:val="20"/>
          <w:lang w:eastAsia="ar-SA"/>
        </w:rPr>
        <w:t xml:space="preserve"> de catégorie durant l’année, il vous faut :</w:t>
      </w:r>
    </w:p>
    <w:p w:rsidR="00006B21" w:rsidRPr="00E331A9" w:rsidRDefault="00006B21" w:rsidP="00E704F3">
      <w:pPr>
        <w:pStyle w:val="Paragraphedeliste"/>
        <w:numPr>
          <w:ilvl w:val="0"/>
          <w:numId w:val="9"/>
        </w:numPr>
        <w:suppressAutoHyphens/>
        <w:spacing w:after="0" w:line="240" w:lineRule="auto"/>
        <w:ind w:left="1080" w:right="-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331A9">
        <w:rPr>
          <w:rFonts w:ascii="Arial" w:eastAsia="Times New Roman" w:hAnsi="Arial" w:cs="Arial"/>
          <w:sz w:val="20"/>
          <w:szCs w:val="20"/>
          <w:lang w:eastAsia="ar-SA"/>
        </w:rPr>
        <w:t xml:space="preserve">cocher </w:t>
      </w:r>
      <w:proofErr w:type="spellStart"/>
      <w:r w:rsidRPr="00E331A9">
        <w:rPr>
          <w:rFonts w:ascii="Arial" w:eastAsia="Times New Roman" w:hAnsi="Arial" w:cs="Arial"/>
          <w:sz w:val="20"/>
          <w:szCs w:val="20"/>
          <w:lang w:eastAsia="ar-SA"/>
        </w:rPr>
        <w:t>surclassement</w:t>
      </w:r>
      <w:proofErr w:type="spellEnd"/>
    </w:p>
    <w:p w:rsidR="00006B21" w:rsidRPr="00006B21" w:rsidRDefault="00006B21" w:rsidP="00E704F3">
      <w:pPr>
        <w:pStyle w:val="Paragraphedeliste"/>
        <w:numPr>
          <w:ilvl w:val="0"/>
          <w:numId w:val="9"/>
        </w:numPr>
        <w:suppressAutoHyphens/>
        <w:spacing w:after="0" w:line="240" w:lineRule="auto"/>
        <w:ind w:left="1080" w:right="-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nous </w:t>
      </w:r>
      <w:r w:rsidRPr="00006B2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fournir obligatoirement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un certificat médical de moins d’un an,</w:t>
      </w:r>
    </w:p>
    <w:p w:rsidR="00006B21" w:rsidRPr="00006B21" w:rsidRDefault="00041E39" w:rsidP="00E704F3">
      <w:pPr>
        <w:numPr>
          <w:ilvl w:val="0"/>
          <w:numId w:val="7"/>
        </w:numPr>
        <w:suppressAutoHyphens/>
        <w:spacing w:after="0" w:line="240" w:lineRule="auto"/>
        <w:ind w:right="-2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06B21">
        <w:rPr>
          <w:rFonts w:ascii="Arial" w:eastAsia="Times New Roman" w:hAnsi="Arial" w:cs="Arial"/>
          <w:b/>
          <w:sz w:val="20"/>
          <w:szCs w:val="20"/>
          <w:lang w:eastAsia="ar-SA"/>
        </w:rPr>
        <w:t>Une photo d’identité (</w:t>
      </w:r>
      <w:r w:rsidRPr="00006B21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ar-SA"/>
        </w:rPr>
        <w:t>obligatoire</w:t>
      </w:r>
      <w:r w:rsidRPr="00006B21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="00006B21" w:rsidRPr="00006B2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006B21" w:rsidRPr="003B295E">
        <w:rPr>
          <w:rFonts w:ascii="Arial" w:eastAsia="Times New Roman" w:hAnsi="Arial" w:cs="Arial"/>
          <w:sz w:val="20"/>
          <w:szCs w:val="20"/>
          <w:lang w:eastAsia="ar-SA"/>
        </w:rPr>
        <w:t>(nom, prénom, année au verso)</w:t>
      </w:r>
      <w:r w:rsidR="00006B21" w:rsidRPr="00006B21">
        <w:rPr>
          <w:rFonts w:ascii="Arial" w:eastAsia="Times New Roman" w:hAnsi="Arial" w:cs="Arial"/>
          <w:b/>
          <w:sz w:val="20"/>
          <w:szCs w:val="20"/>
          <w:lang w:eastAsia="ar-SA"/>
        </w:rPr>
        <w:t>,</w:t>
      </w:r>
    </w:p>
    <w:p w:rsidR="00006B21" w:rsidRPr="00E331A9" w:rsidRDefault="00F44F0C" w:rsidP="00E704F3">
      <w:pPr>
        <w:numPr>
          <w:ilvl w:val="0"/>
          <w:numId w:val="7"/>
        </w:numPr>
        <w:suppressAutoHyphens/>
        <w:spacing w:after="0" w:line="240" w:lineRule="auto"/>
        <w:ind w:right="-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22EA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La </w:t>
      </w:r>
      <w:r w:rsidR="00AB6360">
        <w:rPr>
          <w:rFonts w:ascii="Arial" w:eastAsia="Times New Roman" w:hAnsi="Arial" w:cs="Arial"/>
          <w:b/>
          <w:sz w:val="20"/>
          <w:szCs w:val="20"/>
          <w:lang w:eastAsia="ar-SA"/>
        </w:rPr>
        <w:t>p</w:t>
      </w:r>
      <w:r w:rsidR="0030119C" w:rsidRPr="00322EAB">
        <w:rPr>
          <w:rFonts w:ascii="Arial" w:eastAsia="Times New Roman" w:hAnsi="Arial" w:cs="Arial"/>
          <w:b/>
          <w:sz w:val="20"/>
          <w:szCs w:val="20"/>
          <w:lang w:eastAsia="ar-SA"/>
        </w:rPr>
        <w:t>hotocopie de la carte d’identité</w:t>
      </w:r>
      <w:r w:rsidR="0030119C" w:rsidRPr="00006B21">
        <w:rPr>
          <w:rFonts w:ascii="Arial" w:eastAsia="Times New Roman" w:hAnsi="Arial" w:cs="Arial"/>
          <w:sz w:val="20"/>
          <w:szCs w:val="20"/>
          <w:lang w:eastAsia="ar-SA"/>
        </w:rPr>
        <w:t xml:space="preserve"> ou </w:t>
      </w:r>
      <w:r w:rsidRPr="00006B21">
        <w:rPr>
          <w:rFonts w:ascii="Arial" w:eastAsia="Times New Roman" w:hAnsi="Arial" w:cs="Arial"/>
          <w:sz w:val="20"/>
          <w:szCs w:val="20"/>
          <w:lang w:eastAsia="ar-SA"/>
        </w:rPr>
        <w:t xml:space="preserve">du </w:t>
      </w:r>
      <w:r w:rsidR="0030119C" w:rsidRPr="00E331A9">
        <w:rPr>
          <w:rFonts w:ascii="Arial" w:eastAsia="Times New Roman" w:hAnsi="Arial" w:cs="Arial"/>
          <w:sz w:val="20"/>
          <w:szCs w:val="20"/>
          <w:lang w:eastAsia="ar-SA"/>
        </w:rPr>
        <w:t>passeport</w:t>
      </w:r>
      <w:r w:rsidR="0030119C" w:rsidRPr="00E331A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30119C" w:rsidRPr="00E331A9">
        <w:rPr>
          <w:rFonts w:ascii="Arial" w:eastAsia="Times New Roman" w:hAnsi="Arial" w:cs="Arial"/>
          <w:sz w:val="20"/>
          <w:szCs w:val="20"/>
          <w:u w:val="single"/>
          <w:lang w:eastAsia="ar-SA"/>
        </w:rPr>
        <w:t>pour une première inscription</w:t>
      </w:r>
      <w:r w:rsidR="00322EAB" w:rsidRPr="00E331A9">
        <w:rPr>
          <w:rFonts w:ascii="Arial" w:eastAsia="Times New Roman" w:hAnsi="Arial" w:cs="Arial"/>
          <w:sz w:val="20"/>
          <w:szCs w:val="20"/>
          <w:lang w:eastAsia="ar-SA"/>
        </w:rPr>
        <w:t xml:space="preserve"> et pour </w:t>
      </w:r>
      <w:r w:rsidR="00322EAB" w:rsidRPr="00E331A9">
        <w:rPr>
          <w:rFonts w:ascii="Arial" w:eastAsia="Times New Roman" w:hAnsi="Arial" w:cs="Arial"/>
          <w:bCs/>
          <w:sz w:val="20"/>
          <w:szCs w:val="20"/>
          <w:lang w:eastAsia="ar-SA"/>
        </w:rPr>
        <w:t>les renouvellements de licence</w:t>
      </w:r>
      <w:r w:rsidR="00322EAB" w:rsidRPr="00E331A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322EAB" w:rsidRPr="00E331A9">
        <w:rPr>
          <w:rFonts w:ascii="Arial" w:eastAsia="Times New Roman" w:hAnsi="Arial" w:cs="Arial"/>
          <w:bCs/>
          <w:sz w:val="20"/>
          <w:szCs w:val="20"/>
          <w:u w:val="single"/>
          <w:lang w:eastAsia="ar-SA"/>
        </w:rPr>
        <w:t xml:space="preserve">si le </w:t>
      </w:r>
      <w:proofErr w:type="gramStart"/>
      <w:r w:rsidR="00322EAB" w:rsidRPr="00E331A9">
        <w:rPr>
          <w:rFonts w:ascii="Arial" w:eastAsia="Times New Roman" w:hAnsi="Arial" w:cs="Arial"/>
          <w:bCs/>
          <w:sz w:val="20"/>
          <w:szCs w:val="20"/>
          <w:u w:val="single"/>
          <w:lang w:eastAsia="ar-SA"/>
        </w:rPr>
        <w:t>joueur(</w:t>
      </w:r>
      <w:proofErr w:type="spellStart"/>
      <w:proofErr w:type="gramEnd"/>
      <w:r w:rsidR="00322EAB" w:rsidRPr="00E331A9">
        <w:rPr>
          <w:rFonts w:ascii="Arial" w:eastAsia="Times New Roman" w:hAnsi="Arial" w:cs="Arial"/>
          <w:bCs/>
          <w:sz w:val="20"/>
          <w:szCs w:val="20"/>
          <w:u w:val="single"/>
          <w:lang w:eastAsia="ar-SA"/>
        </w:rPr>
        <w:t>euse</w:t>
      </w:r>
      <w:proofErr w:type="spellEnd"/>
      <w:r w:rsidR="00322EAB" w:rsidRPr="00E331A9">
        <w:rPr>
          <w:rFonts w:ascii="Arial" w:eastAsia="Times New Roman" w:hAnsi="Arial" w:cs="Arial"/>
          <w:bCs/>
          <w:sz w:val="20"/>
          <w:szCs w:val="20"/>
          <w:u w:val="single"/>
          <w:lang w:eastAsia="ar-SA"/>
        </w:rPr>
        <w:t>) devient majeur au cours de la saison</w:t>
      </w:r>
      <w:r w:rsidR="00006B21" w:rsidRPr="00E331A9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F44F0C" w:rsidRPr="00006B21" w:rsidRDefault="00F44F0C" w:rsidP="00E704F3">
      <w:pPr>
        <w:numPr>
          <w:ilvl w:val="0"/>
          <w:numId w:val="7"/>
        </w:numPr>
        <w:suppressAutoHyphens/>
        <w:spacing w:after="0" w:line="240" w:lineRule="auto"/>
        <w:ind w:right="-2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06B21">
        <w:rPr>
          <w:rFonts w:ascii="Arial" w:eastAsia="Times New Roman" w:hAnsi="Arial" w:cs="Arial"/>
          <w:b/>
          <w:sz w:val="20"/>
          <w:szCs w:val="20"/>
          <w:lang w:eastAsia="ar-SA"/>
        </w:rPr>
        <w:t>Le r</w:t>
      </w:r>
      <w:r w:rsidR="00041E39" w:rsidRPr="00006B2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èglement de l’adhésion </w:t>
      </w:r>
      <w:r w:rsidR="00806A2D" w:rsidRPr="00006B21">
        <w:rPr>
          <w:rFonts w:ascii="Arial" w:eastAsia="Times New Roman" w:hAnsi="Arial" w:cs="Arial"/>
          <w:b/>
          <w:sz w:val="20"/>
          <w:szCs w:val="20"/>
          <w:lang w:eastAsia="ar-SA"/>
        </w:rPr>
        <w:t>–</w:t>
      </w:r>
      <w:r w:rsidR="003C7078" w:rsidRPr="00006B2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041E39" w:rsidRPr="00006B21">
        <w:rPr>
          <w:rFonts w:ascii="Arial" w:eastAsia="Times New Roman" w:hAnsi="Arial" w:cs="Arial"/>
          <w:b/>
          <w:sz w:val="20"/>
          <w:szCs w:val="20"/>
          <w:lang w:eastAsia="ar-SA"/>
        </w:rPr>
        <w:t>cf</w:t>
      </w:r>
      <w:r w:rsidR="00806A2D" w:rsidRPr="00006B21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041E39" w:rsidRPr="00006B2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8D3363">
        <w:rPr>
          <w:rFonts w:ascii="Arial" w:eastAsia="Times New Roman" w:hAnsi="Arial" w:cs="Arial"/>
          <w:b/>
          <w:sz w:val="20"/>
          <w:szCs w:val="20"/>
          <w:lang w:eastAsia="ar-SA"/>
        </w:rPr>
        <w:t>tarifs ci-dessous :</w:t>
      </w:r>
      <w:r w:rsidR="00806A2D" w:rsidRPr="00006B2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8D3363">
        <w:rPr>
          <w:rFonts w:ascii="Arial" w:eastAsia="Times New Roman" w:hAnsi="Arial" w:cs="Arial"/>
          <w:b/>
          <w:sz w:val="20"/>
          <w:szCs w:val="20"/>
          <w:lang w:eastAsia="ar-SA"/>
        </w:rPr>
        <w:t>l</w:t>
      </w:r>
      <w:r w:rsidR="00806A2D" w:rsidRPr="00E704F3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D32839" w:rsidRPr="00E704F3">
        <w:rPr>
          <w:rFonts w:ascii="Arial" w:eastAsia="Times New Roman" w:hAnsi="Arial" w:cs="Arial"/>
          <w:sz w:val="20"/>
          <w:szCs w:val="20"/>
          <w:lang w:eastAsia="ar-SA"/>
        </w:rPr>
        <w:t>s</w:t>
      </w:r>
      <w:r w:rsidR="00806A2D" w:rsidRPr="00E704F3">
        <w:rPr>
          <w:rFonts w:ascii="Arial" w:eastAsia="Times New Roman" w:hAnsi="Arial" w:cs="Arial"/>
          <w:sz w:val="20"/>
          <w:szCs w:val="20"/>
          <w:lang w:eastAsia="ar-SA"/>
        </w:rPr>
        <w:t xml:space="preserve"> tarifs des licences étaient inchangés depuis 201</w:t>
      </w:r>
      <w:r w:rsidR="00006B21" w:rsidRPr="00E704F3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="00D32839" w:rsidRPr="00E704F3">
        <w:rPr>
          <w:rFonts w:ascii="Arial" w:eastAsia="Times New Roman" w:hAnsi="Arial" w:cs="Arial"/>
          <w:sz w:val="20"/>
          <w:szCs w:val="20"/>
          <w:lang w:eastAsia="ar-SA"/>
        </w:rPr>
        <w:t> :</w:t>
      </w:r>
      <w:r w:rsidR="00D32839" w:rsidRPr="00006B21">
        <w:rPr>
          <w:rFonts w:ascii="Arial" w:eastAsia="Times New Roman" w:hAnsi="Arial" w:cs="Arial"/>
          <w:sz w:val="20"/>
          <w:szCs w:val="20"/>
          <w:lang w:eastAsia="ar-SA"/>
        </w:rPr>
        <w:t xml:space="preserve"> c</w:t>
      </w:r>
      <w:r w:rsidR="00806A2D" w:rsidRPr="00006B21">
        <w:rPr>
          <w:rFonts w:ascii="Arial" w:eastAsia="Times New Roman" w:hAnsi="Arial" w:cs="Arial"/>
          <w:sz w:val="20"/>
          <w:szCs w:val="20"/>
          <w:lang w:eastAsia="ar-SA"/>
        </w:rPr>
        <w:t>ette année, le COP basket augmente les cotisations à hauteur de 5€</w:t>
      </w:r>
      <w:r w:rsidRPr="00006B21">
        <w:rPr>
          <w:rFonts w:ascii="Arial" w:eastAsia="Times New Roman" w:hAnsi="Arial" w:cs="Arial"/>
          <w:sz w:val="20"/>
          <w:szCs w:val="20"/>
          <w:lang w:eastAsia="ar-SA"/>
        </w:rPr>
        <w:t xml:space="preserve"> (sauf pour les U7 BABYS)</w:t>
      </w:r>
      <w:r w:rsidR="00806A2D" w:rsidRPr="00006B21">
        <w:rPr>
          <w:rFonts w:ascii="Arial" w:eastAsia="Times New Roman" w:hAnsi="Arial" w:cs="Arial"/>
          <w:sz w:val="20"/>
          <w:szCs w:val="20"/>
          <w:lang w:eastAsia="ar-SA"/>
        </w:rPr>
        <w:t>, soit le montant de</w:t>
      </w:r>
      <w:r w:rsidR="00E331A9">
        <w:rPr>
          <w:rFonts w:ascii="Arial" w:eastAsia="Times New Roman" w:hAnsi="Arial" w:cs="Arial"/>
          <w:sz w:val="20"/>
          <w:szCs w:val="20"/>
          <w:lang w:eastAsia="ar-SA"/>
        </w:rPr>
        <w:t>s</w:t>
      </w:r>
      <w:r w:rsidR="00806A2D" w:rsidRPr="00006B2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06B21">
        <w:rPr>
          <w:rFonts w:ascii="Arial" w:eastAsia="Times New Roman" w:hAnsi="Arial" w:cs="Arial"/>
          <w:sz w:val="20"/>
          <w:szCs w:val="20"/>
          <w:lang w:eastAsia="ar-SA"/>
        </w:rPr>
        <w:t>augmentation</w:t>
      </w:r>
      <w:r w:rsidR="00E331A9">
        <w:rPr>
          <w:rFonts w:ascii="Arial" w:eastAsia="Times New Roman" w:hAnsi="Arial" w:cs="Arial"/>
          <w:sz w:val="20"/>
          <w:szCs w:val="20"/>
          <w:lang w:eastAsia="ar-SA"/>
        </w:rPr>
        <w:t>s</w:t>
      </w:r>
      <w:r w:rsidRPr="00006B21">
        <w:rPr>
          <w:rFonts w:ascii="Arial" w:eastAsia="Times New Roman" w:hAnsi="Arial" w:cs="Arial"/>
          <w:sz w:val="20"/>
          <w:szCs w:val="20"/>
          <w:lang w:eastAsia="ar-SA"/>
        </w:rPr>
        <w:t xml:space="preserve"> de l</w:t>
      </w:r>
      <w:r w:rsidR="00806A2D" w:rsidRPr="00006B21">
        <w:rPr>
          <w:rFonts w:ascii="Arial" w:eastAsia="Times New Roman" w:hAnsi="Arial" w:cs="Arial"/>
          <w:sz w:val="20"/>
          <w:szCs w:val="20"/>
          <w:lang w:eastAsia="ar-SA"/>
        </w:rPr>
        <w:t>a quote</w:t>
      </w:r>
      <w:r w:rsidR="00D732F0" w:rsidRPr="00006B21">
        <w:rPr>
          <w:rFonts w:ascii="Arial" w:eastAsia="Times New Roman" w:hAnsi="Arial" w:cs="Arial"/>
          <w:sz w:val="20"/>
          <w:szCs w:val="20"/>
          <w:lang w:eastAsia="ar-SA"/>
        </w:rPr>
        <w:t>-</w:t>
      </w:r>
      <w:r w:rsidR="00806A2D" w:rsidRPr="00006B21">
        <w:rPr>
          <w:rFonts w:ascii="Arial" w:eastAsia="Times New Roman" w:hAnsi="Arial" w:cs="Arial"/>
          <w:sz w:val="20"/>
          <w:szCs w:val="20"/>
          <w:lang w:eastAsia="ar-SA"/>
        </w:rPr>
        <w:t>part reversée par le club</w:t>
      </w:r>
      <w:r w:rsidR="00D732F0" w:rsidRPr="00006B21">
        <w:rPr>
          <w:rFonts w:ascii="Arial" w:eastAsia="Times New Roman" w:hAnsi="Arial" w:cs="Arial"/>
          <w:sz w:val="20"/>
          <w:szCs w:val="20"/>
          <w:lang w:eastAsia="ar-SA"/>
        </w:rPr>
        <w:t xml:space="preserve"> à la Fédération Française de Basket-Ball</w:t>
      </w:r>
      <w:r w:rsidRPr="00006B21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Pr="00006B21">
        <w:rPr>
          <w:rFonts w:ascii="Arial" w:eastAsia="Times New Roman" w:hAnsi="Arial" w:cs="Arial"/>
          <w:b/>
          <w:sz w:val="20"/>
          <w:szCs w:val="20"/>
          <w:lang w:eastAsia="ar-SA"/>
        </w:rPr>
        <w:t>L</w:t>
      </w:r>
      <w:r w:rsidR="00D732F0" w:rsidRPr="00006B21">
        <w:rPr>
          <w:rFonts w:ascii="Arial" w:eastAsia="Times New Roman" w:hAnsi="Arial" w:cs="Arial"/>
          <w:b/>
          <w:sz w:val="20"/>
          <w:szCs w:val="20"/>
          <w:lang w:eastAsia="ar-SA"/>
        </w:rPr>
        <w:t>e club n</w:t>
      </w:r>
      <w:r w:rsidR="00FA2D5B" w:rsidRPr="00006B21">
        <w:rPr>
          <w:rFonts w:ascii="Arial" w:eastAsia="Times New Roman" w:hAnsi="Arial" w:cs="Arial"/>
          <w:b/>
          <w:sz w:val="20"/>
          <w:szCs w:val="20"/>
          <w:lang w:eastAsia="ar-SA"/>
        </w:rPr>
        <w:t>e</w:t>
      </w:r>
      <w:r w:rsidR="00D732F0" w:rsidRPr="00006B2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dégage donc aucun revenu supplémentaire</w:t>
      </w:r>
      <w:r w:rsidR="00FA2D5B" w:rsidRPr="00006B2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de cette augmentation</w:t>
      </w:r>
      <w:r w:rsidR="00D732F0" w:rsidRPr="00006B2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006B21" w:rsidRPr="00AB6360" w:rsidRDefault="00006B21" w:rsidP="00322EAB">
      <w:pPr>
        <w:suppressAutoHyphens/>
        <w:spacing w:after="0" w:line="240" w:lineRule="auto"/>
        <w:ind w:right="-24"/>
        <w:jc w:val="both"/>
        <w:rPr>
          <w:rFonts w:ascii="Arial" w:eastAsia="Times New Roman" w:hAnsi="Arial" w:cs="Arial"/>
          <w:sz w:val="14"/>
          <w:szCs w:val="20"/>
          <w:lang w:eastAsia="ar-SA"/>
        </w:rPr>
      </w:pPr>
    </w:p>
    <w:p w:rsidR="00041E39" w:rsidRDefault="00006B21" w:rsidP="00E704F3">
      <w:pPr>
        <w:suppressAutoHyphens/>
        <w:spacing w:after="0" w:line="240" w:lineRule="auto"/>
        <w:ind w:right="-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6B21">
        <w:rPr>
          <w:rFonts w:ascii="Arial" w:eastAsia="Times New Roman" w:hAnsi="Arial" w:cs="Arial"/>
          <w:b/>
          <w:sz w:val="20"/>
          <w:szCs w:val="20"/>
          <w:lang w:eastAsia="ar-SA"/>
        </w:rPr>
        <w:t>Le licencié doit obligatoirement être couvert par une assurance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041E39" w:rsidRPr="00F44F0C">
        <w:rPr>
          <w:rFonts w:ascii="Arial" w:eastAsia="Times New Roman" w:hAnsi="Arial" w:cs="Arial"/>
          <w:sz w:val="20"/>
          <w:szCs w:val="20"/>
          <w:lang w:eastAsia="ar-SA"/>
        </w:rPr>
        <w:t xml:space="preserve">Plusieurs types d’assurances </w:t>
      </w:r>
      <w:r w:rsidR="00F44F0C">
        <w:rPr>
          <w:rFonts w:ascii="Arial" w:eastAsia="Times New Roman" w:hAnsi="Arial" w:cs="Arial"/>
          <w:sz w:val="20"/>
          <w:szCs w:val="20"/>
          <w:lang w:eastAsia="ar-SA"/>
        </w:rPr>
        <w:t xml:space="preserve">sont </w:t>
      </w:r>
      <w:r w:rsidR="00041E39" w:rsidRPr="00F44F0C">
        <w:rPr>
          <w:rFonts w:ascii="Arial" w:eastAsia="Times New Roman" w:hAnsi="Arial" w:cs="Arial"/>
          <w:sz w:val="20"/>
          <w:szCs w:val="20"/>
          <w:lang w:eastAsia="ar-SA"/>
        </w:rPr>
        <w:t>possibles</w:t>
      </w:r>
      <w:r w:rsidR="00FA2D5B">
        <w:rPr>
          <w:rFonts w:ascii="Arial" w:eastAsia="Times New Roman" w:hAnsi="Arial" w:cs="Arial"/>
          <w:sz w:val="20"/>
          <w:szCs w:val="20"/>
          <w:lang w:eastAsia="ar-SA"/>
        </w:rPr>
        <w:t> :</w:t>
      </w:r>
    </w:p>
    <w:p w:rsidR="00E704F3" w:rsidRPr="00E704F3" w:rsidRDefault="00E704F3" w:rsidP="00E704F3">
      <w:pPr>
        <w:pStyle w:val="Paragraphedeliste"/>
        <w:numPr>
          <w:ilvl w:val="0"/>
          <w:numId w:val="10"/>
        </w:numPr>
        <w:suppressAutoHyphens/>
        <w:spacing w:after="0" w:line="240" w:lineRule="auto"/>
        <w:ind w:right="-2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704F3">
        <w:rPr>
          <w:rFonts w:ascii="Arial" w:eastAsia="Times New Roman" w:hAnsi="Arial" w:cs="Arial"/>
          <w:b/>
          <w:sz w:val="20"/>
          <w:szCs w:val="20"/>
          <w:lang w:eastAsia="ar-SA"/>
        </w:rPr>
        <w:t>Assurance FFBB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 :</w:t>
      </w:r>
    </w:p>
    <w:p w:rsidR="00BD708A" w:rsidRDefault="00041E39" w:rsidP="00E704F3">
      <w:pPr>
        <w:pStyle w:val="Paragraphedeliste"/>
        <w:numPr>
          <w:ilvl w:val="0"/>
          <w:numId w:val="5"/>
        </w:numPr>
        <w:suppressAutoHyphens/>
        <w:spacing w:after="0"/>
        <w:ind w:right="-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708A">
        <w:rPr>
          <w:rFonts w:ascii="Arial" w:eastAsia="Times New Roman" w:hAnsi="Arial" w:cs="Arial"/>
          <w:sz w:val="20"/>
          <w:szCs w:val="20"/>
          <w:lang w:eastAsia="ar-SA"/>
        </w:rPr>
        <w:t>Optio</w:t>
      </w:r>
      <w:r w:rsidR="00FA2D5B">
        <w:rPr>
          <w:rFonts w:ascii="Arial" w:eastAsia="Times New Roman" w:hAnsi="Arial" w:cs="Arial"/>
          <w:sz w:val="20"/>
          <w:szCs w:val="20"/>
          <w:lang w:eastAsia="ar-SA"/>
        </w:rPr>
        <w:t>n A, au prix de 2,98 euros TTC</w:t>
      </w:r>
    </w:p>
    <w:p w:rsidR="00BD708A" w:rsidRDefault="00041E39" w:rsidP="00E704F3">
      <w:pPr>
        <w:pStyle w:val="Paragraphedeliste"/>
        <w:numPr>
          <w:ilvl w:val="0"/>
          <w:numId w:val="5"/>
        </w:numPr>
        <w:suppressAutoHyphens/>
        <w:spacing w:after="0"/>
        <w:ind w:right="-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708A">
        <w:rPr>
          <w:rFonts w:ascii="Arial" w:eastAsia="Times New Roman" w:hAnsi="Arial" w:cs="Arial"/>
          <w:sz w:val="20"/>
          <w:szCs w:val="20"/>
          <w:lang w:eastAsia="ar-SA"/>
        </w:rPr>
        <w:t>Option</w:t>
      </w:r>
      <w:r w:rsidR="00FA2D5B">
        <w:rPr>
          <w:rFonts w:ascii="Arial" w:eastAsia="Times New Roman" w:hAnsi="Arial" w:cs="Arial"/>
          <w:sz w:val="20"/>
          <w:szCs w:val="20"/>
          <w:lang w:eastAsia="ar-SA"/>
        </w:rPr>
        <w:t xml:space="preserve"> B, au prix de 8,63 euros TTC</w:t>
      </w:r>
    </w:p>
    <w:p w:rsidR="00BD708A" w:rsidRDefault="00041E39" w:rsidP="00E704F3">
      <w:pPr>
        <w:pStyle w:val="Paragraphedeliste"/>
        <w:numPr>
          <w:ilvl w:val="0"/>
          <w:numId w:val="5"/>
        </w:numPr>
        <w:suppressAutoHyphens/>
        <w:spacing w:after="0"/>
        <w:ind w:right="-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708A">
        <w:rPr>
          <w:rFonts w:ascii="Arial" w:eastAsia="Times New Roman" w:hAnsi="Arial" w:cs="Arial"/>
          <w:sz w:val="20"/>
          <w:szCs w:val="20"/>
          <w:lang w:eastAsia="ar-SA"/>
        </w:rPr>
        <w:t>Option C, au prix de 0,50 euros TTC, en complément de l’option A, soit</w:t>
      </w:r>
      <w:r w:rsidR="00BD708A">
        <w:rPr>
          <w:rFonts w:ascii="Arial" w:eastAsia="Times New Roman" w:hAnsi="Arial" w:cs="Arial"/>
          <w:sz w:val="20"/>
          <w:szCs w:val="20"/>
          <w:lang w:eastAsia="ar-SA"/>
        </w:rPr>
        <w:t xml:space="preserve"> un total de 3,48 € TTC (= A+).</w:t>
      </w:r>
    </w:p>
    <w:p w:rsidR="00BD708A" w:rsidRDefault="00041E39" w:rsidP="00E704F3">
      <w:pPr>
        <w:pStyle w:val="Paragraphedeliste"/>
        <w:numPr>
          <w:ilvl w:val="0"/>
          <w:numId w:val="5"/>
        </w:numPr>
        <w:suppressAutoHyphens/>
        <w:spacing w:after="0"/>
        <w:ind w:right="-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708A">
        <w:rPr>
          <w:rFonts w:ascii="Arial" w:eastAsia="Times New Roman" w:hAnsi="Arial" w:cs="Arial"/>
          <w:sz w:val="20"/>
          <w:szCs w:val="20"/>
          <w:lang w:eastAsia="ar-SA"/>
        </w:rPr>
        <w:t>Option C, au prix de 0,50 euros TTC, en complément de l’option B, soit un total de 9,13 € TTC (= B+).</w:t>
      </w:r>
    </w:p>
    <w:p w:rsidR="00041E39" w:rsidRPr="00E704F3" w:rsidRDefault="00041E39" w:rsidP="00E704F3">
      <w:pPr>
        <w:pStyle w:val="Paragraphedeliste"/>
        <w:numPr>
          <w:ilvl w:val="0"/>
          <w:numId w:val="11"/>
        </w:numPr>
        <w:suppressAutoHyphens/>
        <w:spacing w:after="0"/>
        <w:ind w:left="709" w:right="-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04F3">
        <w:rPr>
          <w:rFonts w:ascii="Arial" w:eastAsia="Times New Roman" w:hAnsi="Arial" w:cs="Arial"/>
          <w:b/>
          <w:sz w:val="20"/>
          <w:szCs w:val="20"/>
          <w:lang w:eastAsia="ar-SA"/>
        </w:rPr>
        <w:t>OU une attesta</w:t>
      </w:r>
      <w:bookmarkStart w:id="0" w:name="_GoBack"/>
      <w:bookmarkEnd w:id="0"/>
      <w:r w:rsidRPr="00E704F3">
        <w:rPr>
          <w:rFonts w:ascii="Arial" w:eastAsia="Times New Roman" w:hAnsi="Arial" w:cs="Arial"/>
          <w:b/>
          <w:sz w:val="20"/>
          <w:szCs w:val="20"/>
          <w:lang w:eastAsia="ar-SA"/>
        </w:rPr>
        <w:t>tion d’assurance personnelle</w:t>
      </w:r>
      <w:r w:rsidRPr="00E704F3">
        <w:rPr>
          <w:rFonts w:ascii="Arial" w:eastAsia="Times New Roman" w:hAnsi="Arial" w:cs="Arial"/>
          <w:sz w:val="20"/>
          <w:szCs w:val="20"/>
          <w:lang w:eastAsia="ar-SA"/>
        </w:rPr>
        <w:t xml:space="preserve"> si refus </w:t>
      </w:r>
      <w:r w:rsidR="00D32839" w:rsidRPr="00E704F3">
        <w:rPr>
          <w:rFonts w:ascii="Arial" w:eastAsia="Times New Roman" w:hAnsi="Arial" w:cs="Arial"/>
          <w:sz w:val="20"/>
          <w:szCs w:val="20"/>
          <w:lang w:eastAsia="ar-SA"/>
        </w:rPr>
        <w:t>de l’</w:t>
      </w:r>
      <w:r w:rsidRPr="00E704F3">
        <w:rPr>
          <w:rFonts w:ascii="Arial" w:eastAsia="Times New Roman" w:hAnsi="Arial" w:cs="Arial"/>
          <w:sz w:val="20"/>
          <w:szCs w:val="20"/>
          <w:lang w:eastAsia="ar-SA"/>
        </w:rPr>
        <w:t>assurance FFBB</w:t>
      </w:r>
      <w:r w:rsidR="00E704F3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E704F3">
        <w:rPr>
          <w:rFonts w:ascii="Arial" w:eastAsia="Times New Roman" w:hAnsi="Arial" w:cs="Arial"/>
          <w:sz w:val="20"/>
          <w:szCs w:val="20"/>
          <w:lang w:eastAsia="ar-SA"/>
        </w:rPr>
        <w:t xml:space="preserve"> avec la mention </w:t>
      </w:r>
      <w:r w:rsidR="00D32839" w:rsidRPr="00E704F3">
        <w:rPr>
          <w:rFonts w:ascii="Arial" w:eastAsia="Times New Roman" w:hAnsi="Arial" w:cs="Arial"/>
          <w:sz w:val="20"/>
          <w:szCs w:val="20"/>
          <w:lang w:eastAsia="ar-SA"/>
        </w:rPr>
        <w:t xml:space="preserve">obligatoire </w:t>
      </w:r>
      <w:r w:rsidRPr="00E704F3">
        <w:rPr>
          <w:rFonts w:ascii="Arial" w:eastAsia="Times New Roman" w:hAnsi="Arial" w:cs="Arial"/>
          <w:sz w:val="20"/>
          <w:szCs w:val="20"/>
          <w:lang w:eastAsia="ar-SA"/>
        </w:rPr>
        <w:t>« </w:t>
      </w:r>
      <w:r w:rsidR="00D32839" w:rsidRPr="00E704F3">
        <w:rPr>
          <w:rFonts w:ascii="Arial" w:eastAsia="Times New Roman" w:hAnsi="Arial" w:cs="Arial"/>
          <w:b/>
          <w:sz w:val="20"/>
          <w:szCs w:val="20"/>
          <w:lang w:eastAsia="ar-SA"/>
        </w:rPr>
        <w:t>P</w:t>
      </w:r>
      <w:r w:rsidRPr="00E704F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ratique du basket-ball </w:t>
      </w:r>
      <w:r w:rsidRPr="00E331A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en compétition</w:t>
      </w:r>
      <w:r w:rsidRPr="00E704F3">
        <w:rPr>
          <w:rFonts w:ascii="Arial" w:eastAsia="Times New Roman" w:hAnsi="Arial" w:cs="Arial"/>
          <w:b/>
          <w:sz w:val="20"/>
          <w:szCs w:val="20"/>
          <w:lang w:eastAsia="ar-SA"/>
        </w:rPr>
        <w:t> »</w:t>
      </w:r>
    </w:p>
    <w:p w:rsidR="00DB42ED" w:rsidRPr="00AB6360" w:rsidRDefault="00DB42ED" w:rsidP="00E704F3">
      <w:pPr>
        <w:suppressAutoHyphens/>
        <w:spacing w:after="0" w:line="240" w:lineRule="auto"/>
        <w:ind w:left="2268" w:firstLine="4"/>
        <w:rPr>
          <w:rFonts w:ascii="Arial" w:eastAsia="Times New Roman" w:hAnsi="Arial" w:cs="Arial"/>
          <w:sz w:val="10"/>
          <w:szCs w:val="24"/>
          <w:lang w:eastAsia="ar-SA"/>
        </w:rPr>
      </w:pPr>
    </w:p>
    <w:p w:rsidR="00041E39" w:rsidRPr="003C7078" w:rsidRDefault="00041E39" w:rsidP="00E704F3">
      <w:pPr>
        <w:suppressAutoHyphens/>
        <w:spacing w:after="0" w:line="240" w:lineRule="auto"/>
        <w:ind w:left="2268" w:firstLine="4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041E39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COTISATIONS</w:t>
      </w:r>
      <w:r w:rsidRPr="00041E3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3C707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3C7078" w:rsidRPr="008D3363">
        <w:rPr>
          <w:rFonts w:ascii="Arial" w:eastAsia="Times New Roman" w:hAnsi="Arial" w:cs="Arial"/>
          <w:i/>
          <w:szCs w:val="20"/>
          <w:lang w:eastAsia="ar-SA"/>
        </w:rPr>
        <w:t>(Prix hors assurance)</w:t>
      </w:r>
    </w:p>
    <w:p w:rsidR="00041E39" w:rsidRPr="00041E39" w:rsidRDefault="00041E39" w:rsidP="00041E39">
      <w:pPr>
        <w:suppressAutoHyphens/>
        <w:spacing w:after="0" w:line="240" w:lineRule="auto"/>
        <w:ind w:left="5670" w:firstLine="702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</w:t>
      </w:r>
      <w:r w:rsidRPr="00041E39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>Tarif majoré</w:t>
      </w:r>
    </w:p>
    <w:p w:rsidR="00041E39" w:rsidRPr="00041E39" w:rsidRDefault="00041E39" w:rsidP="00041E39">
      <w:pPr>
        <w:suppressAutoHyphens/>
        <w:spacing w:after="0" w:line="240" w:lineRule="auto"/>
        <w:ind w:left="5670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  <w:r w:rsidRPr="00041E39">
        <w:rPr>
          <w:rFonts w:ascii="Arial" w:eastAsia="Times New Roman" w:hAnsi="Arial" w:cs="Arial"/>
          <w:color w:val="FF0000"/>
          <w:sz w:val="20"/>
          <w:szCs w:val="20"/>
          <w:lang w:eastAsia="ar-SA"/>
        </w:rPr>
        <w:tab/>
      </w:r>
      <w:r w:rsidRPr="00041E39">
        <w:rPr>
          <w:rFonts w:ascii="Arial" w:eastAsia="Times New Roman" w:hAnsi="Arial" w:cs="Arial"/>
          <w:color w:val="FF0000"/>
          <w:sz w:val="20"/>
          <w:szCs w:val="20"/>
          <w:lang w:eastAsia="ar-SA"/>
        </w:rPr>
        <w:tab/>
      </w:r>
      <w:r w:rsidRPr="00041E39">
        <w:rPr>
          <w:rFonts w:ascii="Arial" w:eastAsia="Times New Roman" w:hAnsi="Arial" w:cs="Arial"/>
          <w:color w:val="FF0000"/>
          <w:sz w:val="20"/>
          <w:szCs w:val="20"/>
          <w:lang w:eastAsia="ar-SA"/>
        </w:rPr>
        <w:tab/>
        <w:t xml:space="preserve"> </w:t>
      </w:r>
      <w:proofErr w:type="gramStart"/>
      <w:r w:rsidR="00DB42ED" w:rsidRPr="00DB42ED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>a</w:t>
      </w:r>
      <w:r w:rsidR="00DB42ED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>près</w:t>
      </w:r>
      <w:proofErr w:type="gramEnd"/>
      <w:r w:rsidR="00DB42ED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 xml:space="preserve"> le</w:t>
      </w:r>
      <w:r w:rsidR="003C7078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 xml:space="preserve"> </w:t>
      </w:r>
      <w:r w:rsidR="004B2B6E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>06</w:t>
      </w:r>
      <w:r w:rsidR="00806A2D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>/07/2019</w:t>
      </w:r>
    </w:p>
    <w:p w:rsidR="00041E39" w:rsidRPr="00041E39" w:rsidRDefault="00041E39" w:rsidP="00041E39">
      <w:pPr>
        <w:numPr>
          <w:ilvl w:val="1"/>
          <w:numId w:val="2"/>
        </w:numPr>
        <w:suppressAutoHyphens/>
        <w:spacing w:after="0" w:line="240" w:lineRule="auto"/>
        <w:ind w:left="567" w:right="-1" w:hanging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41E39">
        <w:rPr>
          <w:rFonts w:ascii="Arial" w:eastAsia="Times New Roman" w:hAnsi="Arial" w:cs="Arial"/>
          <w:b/>
          <w:sz w:val="20"/>
          <w:szCs w:val="20"/>
          <w:lang w:eastAsia="ar-SA"/>
        </w:rPr>
        <w:t>SENIORS</w:t>
      </w:r>
      <w:r w:rsidRPr="00041E39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  <w:t>199</w:t>
      </w:r>
      <w:r w:rsidR="00806A2D">
        <w:rPr>
          <w:rFonts w:ascii="Arial" w:eastAsia="Times New Roman" w:hAnsi="Arial" w:cs="Arial"/>
          <w:sz w:val="20"/>
          <w:szCs w:val="20"/>
          <w:lang w:eastAsia="ar-SA"/>
        </w:rPr>
        <w:t>9</w:t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 xml:space="preserve"> et avant</w:t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FA2D5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41E39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="00806A2D">
        <w:rPr>
          <w:rFonts w:ascii="Arial" w:eastAsia="Times New Roman" w:hAnsi="Arial" w:cs="Arial"/>
          <w:b/>
          <w:sz w:val="20"/>
          <w:szCs w:val="20"/>
          <w:lang w:eastAsia="ar-SA"/>
        </w:rPr>
        <w:t>20</w:t>
      </w:r>
      <w:r w:rsidR="00F44F0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>€</w:t>
      </w:r>
      <w:r w:rsidR="00F44F0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806A2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06A2D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>23</w:t>
      </w:r>
      <w:r w:rsidR="00806A2D" w:rsidRPr="00806A2D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 xml:space="preserve">5 </w:t>
      </w:r>
      <w:r w:rsidRPr="00806A2D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€</w:t>
      </w:r>
    </w:p>
    <w:p w:rsidR="00041E39" w:rsidRPr="00041E39" w:rsidRDefault="00041E39" w:rsidP="00041E39">
      <w:pPr>
        <w:numPr>
          <w:ilvl w:val="1"/>
          <w:numId w:val="2"/>
        </w:numPr>
        <w:suppressAutoHyphens/>
        <w:spacing w:after="0" w:line="240" w:lineRule="auto"/>
        <w:ind w:left="567" w:right="-1" w:hanging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41E39">
        <w:rPr>
          <w:rFonts w:ascii="Arial" w:eastAsia="Times New Roman" w:hAnsi="Arial" w:cs="Arial"/>
          <w:b/>
          <w:sz w:val="20"/>
          <w:szCs w:val="20"/>
          <w:lang w:eastAsia="ar-SA"/>
        </w:rPr>
        <w:t>U20 (juniors)</w:t>
      </w:r>
      <w:r w:rsidRPr="00041E39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041E39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041E39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>2000/2001</w:t>
      </w:r>
      <w:r w:rsidR="00806A2D">
        <w:rPr>
          <w:rFonts w:ascii="Arial" w:eastAsia="Times New Roman" w:hAnsi="Arial" w:cs="Arial"/>
          <w:sz w:val="20"/>
          <w:szCs w:val="20"/>
          <w:lang w:eastAsia="ar-SA"/>
        </w:rPr>
        <w:t>/2002</w:t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FA2D5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806A2D">
        <w:rPr>
          <w:rFonts w:ascii="Arial" w:eastAsia="Times New Roman" w:hAnsi="Arial" w:cs="Arial"/>
          <w:b/>
          <w:sz w:val="20"/>
          <w:szCs w:val="20"/>
          <w:lang w:eastAsia="ar-SA"/>
        </w:rPr>
        <w:t>220</w:t>
      </w:r>
      <w:r w:rsidR="00F44F0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>€</w:t>
      </w:r>
      <w:r w:rsidR="00F44F0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806A2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806A2D" w:rsidRPr="00806A2D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 xml:space="preserve">235 </w:t>
      </w:r>
      <w:r w:rsidRPr="00806A2D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€</w:t>
      </w:r>
    </w:p>
    <w:p w:rsidR="00041E39" w:rsidRPr="00041E39" w:rsidRDefault="00041E39" w:rsidP="00041E39">
      <w:pPr>
        <w:numPr>
          <w:ilvl w:val="1"/>
          <w:numId w:val="2"/>
        </w:numPr>
        <w:suppressAutoHyphens/>
        <w:spacing w:after="0" w:line="240" w:lineRule="auto"/>
        <w:ind w:left="567" w:hanging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41E39">
        <w:rPr>
          <w:rFonts w:ascii="Arial" w:eastAsia="Times New Roman" w:hAnsi="Arial" w:cs="Arial"/>
          <w:b/>
          <w:sz w:val="20"/>
          <w:szCs w:val="20"/>
          <w:lang w:eastAsia="ar-SA"/>
        </w:rPr>
        <w:t>U17 CADETS</w:t>
      </w:r>
      <w:r w:rsidR="00806A2D">
        <w:rPr>
          <w:rFonts w:ascii="Arial" w:eastAsia="Times New Roman" w:hAnsi="Arial" w:cs="Arial"/>
          <w:b/>
          <w:sz w:val="20"/>
          <w:szCs w:val="20"/>
          <w:lang w:eastAsia="ar-SA"/>
        </w:rPr>
        <w:t>-U18 CADETTES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806A2D">
        <w:rPr>
          <w:rFonts w:ascii="Arial" w:eastAsia="Times New Roman" w:hAnsi="Arial" w:cs="Arial"/>
          <w:sz w:val="20"/>
          <w:szCs w:val="20"/>
          <w:lang w:eastAsia="ar-SA"/>
        </w:rPr>
        <w:t>2002(filles)/</w:t>
      </w:r>
      <w:r>
        <w:rPr>
          <w:rFonts w:ascii="Arial" w:eastAsia="Times New Roman" w:hAnsi="Arial" w:cs="Arial"/>
          <w:sz w:val="20"/>
          <w:szCs w:val="20"/>
          <w:lang w:eastAsia="ar-SA"/>
        </w:rPr>
        <w:t>200</w:t>
      </w:r>
      <w:r w:rsidR="00806A2D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>/200</w:t>
      </w:r>
      <w:r w:rsidR="00806A2D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FA2D5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FA2D5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806A2D">
        <w:rPr>
          <w:rFonts w:ascii="Arial" w:eastAsia="Times New Roman" w:hAnsi="Arial" w:cs="Arial"/>
          <w:b/>
          <w:sz w:val="20"/>
          <w:szCs w:val="20"/>
          <w:lang w:eastAsia="ar-SA"/>
        </w:rPr>
        <w:t>220</w:t>
      </w:r>
      <w:r w:rsidR="00F44F0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>€</w:t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F44F0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806A2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806A2D" w:rsidRPr="00806A2D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 xml:space="preserve">235 </w:t>
      </w:r>
      <w:r w:rsidRPr="00806A2D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€</w:t>
      </w:r>
    </w:p>
    <w:p w:rsidR="00041E39" w:rsidRPr="00041E39" w:rsidRDefault="00041E39" w:rsidP="00041E39">
      <w:pPr>
        <w:numPr>
          <w:ilvl w:val="1"/>
          <w:numId w:val="2"/>
        </w:numPr>
        <w:suppressAutoHyphens/>
        <w:spacing w:after="0" w:line="240" w:lineRule="auto"/>
        <w:ind w:left="567" w:hanging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41E39">
        <w:rPr>
          <w:rFonts w:ascii="Arial" w:eastAsia="Times New Roman" w:hAnsi="Arial" w:cs="Arial"/>
          <w:b/>
          <w:sz w:val="20"/>
          <w:szCs w:val="20"/>
          <w:lang w:eastAsia="ar-SA"/>
        </w:rPr>
        <w:t>U15  MINIMES</w:t>
      </w:r>
      <w:r w:rsidRPr="00041E39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  <w:t>200</w:t>
      </w:r>
      <w:r w:rsidR="00806A2D">
        <w:rPr>
          <w:rFonts w:ascii="Arial" w:eastAsia="Times New Roman" w:hAnsi="Arial" w:cs="Arial"/>
          <w:sz w:val="20"/>
          <w:szCs w:val="20"/>
          <w:lang w:eastAsia="ar-SA"/>
        </w:rPr>
        <w:t>5</w:t>
      </w:r>
      <w:r>
        <w:rPr>
          <w:rFonts w:ascii="Arial" w:eastAsia="Times New Roman" w:hAnsi="Arial" w:cs="Arial"/>
          <w:sz w:val="20"/>
          <w:szCs w:val="20"/>
          <w:lang w:eastAsia="ar-SA"/>
        </w:rPr>
        <w:t>/200</w:t>
      </w:r>
      <w:r w:rsidR="00806A2D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="00FA2D5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FA2D5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FA2D5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806A2D">
        <w:rPr>
          <w:rFonts w:ascii="Arial" w:eastAsia="Times New Roman" w:hAnsi="Arial" w:cs="Arial"/>
          <w:b/>
          <w:sz w:val="20"/>
          <w:szCs w:val="20"/>
          <w:lang w:eastAsia="ar-SA"/>
        </w:rPr>
        <w:t>210</w:t>
      </w:r>
      <w:r w:rsidR="00F44F0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>€</w:t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806A2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F44F0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806A2D" w:rsidRPr="00806A2D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 xml:space="preserve">225 </w:t>
      </w:r>
      <w:r w:rsidRPr="00806A2D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€</w:t>
      </w:r>
    </w:p>
    <w:p w:rsidR="00041E39" w:rsidRPr="00041E39" w:rsidRDefault="00041E39" w:rsidP="00041E39">
      <w:pPr>
        <w:numPr>
          <w:ilvl w:val="1"/>
          <w:numId w:val="2"/>
        </w:numPr>
        <w:suppressAutoHyphens/>
        <w:spacing w:after="0" w:line="240" w:lineRule="auto"/>
        <w:ind w:left="567" w:hanging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41E39">
        <w:rPr>
          <w:rFonts w:ascii="Arial" w:eastAsia="Times New Roman" w:hAnsi="Arial" w:cs="Arial"/>
          <w:b/>
          <w:sz w:val="20"/>
          <w:szCs w:val="20"/>
          <w:lang w:eastAsia="ar-SA"/>
        </w:rPr>
        <w:t>U13 BENJAMINS (es)</w:t>
      </w:r>
      <w:r w:rsidRPr="00041E39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041E39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>200</w:t>
      </w:r>
      <w:r w:rsidR="00806A2D">
        <w:rPr>
          <w:rFonts w:ascii="Arial" w:eastAsia="Times New Roman" w:hAnsi="Arial" w:cs="Arial"/>
          <w:sz w:val="20"/>
          <w:szCs w:val="20"/>
          <w:lang w:eastAsia="ar-SA"/>
        </w:rPr>
        <w:t>7</w:t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>/200</w:t>
      </w:r>
      <w:r w:rsidR="00806A2D">
        <w:rPr>
          <w:rFonts w:ascii="Arial" w:eastAsia="Times New Roman" w:hAnsi="Arial" w:cs="Arial"/>
          <w:sz w:val="20"/>
          <w:szCs w:val="20"/>
          <w:lang w:eastAsia="ar-SA"/>
        </w:rPr>
        <w:t>8</w:t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FA2D5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806A2D">
        <w:rPr>
          <w:rFonts w:ascii="Arial" w:eastAsia="Times New Roman" w:hAnsi="Arial" w:cs="Arial"/>
          <w:b/>
          <w:sz w:val="20"/>
          <w:szCs w:val="20"/>
          <w:lang w:eastAsia="ar-SA"/>
        </w:rPr>
        <w:t>205</w:t>
      </w:r>
      <w:r w:rsidR="00F44F0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 xml:space="preserve">€ </w:t>
      </w:r>
      <w:r w:rsidR="00FA2D5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FA2D5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806A2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806A2D" w:rsidRPr="00806A2D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>220</w:t>
      </w:r>
      <w:r w:rsidRPr="00806A2D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 xml:space="preserve"> </w:t>
      </w:r>
      <w:r w:rsidRPr="00806A2D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€</w:t>
      </w:r>
    </w:p>
    <w:p w:rsidR="00041E39" w:rsidRPr="00041E39" w:rsidRDefault="00041E39" w:rsidP="00041E39">
      <w:pPr>
        <w:numPr>
          <w:ilvl w:val="1"/>
          <w:numId w:val="2"/>
        </w:numPr>
        <w:suppressAutoHyphens/>
        <w:spacing w:after="0" w:line="240" w:lineRule="auto"/>
        <w:ind w:left="567" w:hanging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41E39">
        <w:rPr>
          <w:rFonts w:ascii="Arial" w:eastAsia="Times New Roman" w:hAnsi="Arial" w:cs="Arial"/>
          <w:b/>
          <w:sz w:val="20"/>
          <w:szCs w:val="20"/>
          <w:lang w:eastAsia="ar-SA"/>
        </w:rPr>
        <w:t>U11 POUSSINS (es)</w:t>
      </w:r>
      <w:r w:rsidRPr="00041E39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>200</w:t>
      </w:r>
      <w:r w:rsidR="00806A2D">
        <w:rPr>
          <w:rFonts w:ascii="Arial" w:eastAsia="Times New Roman" w:hAnsi="Arial" w:cs="Arial"/>
          <w:sz w:val="20"/>
          <w:szCs w:val="20"/>
          <w:lang w:eastAsia="ar-SA"/>
        </w:rPr>
        <w:t>9</w:t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>/20</w:t>
      </w:r>
      <w:r w:rsidR="00806A2D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FA2D5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806A2D">
        <w:rPr>
          <w:rFonts w:ascii="Arial" w:eastAsia="Times New Roman" w:hAnsi="Arial" w:cs="Arial"/>
          <w:b/>
          <w:sz w:val="20"/>
          <w:szCs w:val="20"/>
          <w:lang w:eastAsia="ar-SA"/>
        </w:rPr>
        <w:t>185</w:t>
      </w:r>
      <w:r w:rsidR="00F44F0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>€</w:t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806A2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806A2D" w:rsidRPr="00806A2D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 xml:space="preserve">200 </w:t>
      </w:r>
      <w:r w:rsidRPr="00806A2D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€</w:t>
      </w:r>
    </w:p>
    <w:p w:rsidR="00041E39" w:rsidRPr="00041E39" w:rsidRDefault="00041E39" w:rsidP="00041E39">
      <w:pPr>
        <w:numPr>
          <w:ilvl w:val="1"/>
          <w:numId w:val="2"/>
        </w:numPr>
        <w:suppressAutoHyphens/>
        <w:spacing w:after="0" w:line="240" w:lineRule="auto"/>
        <w:ind w:left="567" w:hanging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41E39">
        <w:rPr>
          <w:rFonts w:ascii="Arial" w:eastAsia="Times New Roman" w:hAnsi="Arial" w:cs="Arial"/>
          <w:b/>
          <w:sz w:val="20"/>
          <w:szCs w:val="20"/>
          <w:lang w:eastAsia="ar-SA"/>
        </w:rPr>
        <w:t>U9 MINI POUSSINS (es)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F44F0C"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>201</w:t>
      </w:r>
      <w:r w:rsidR="00806A2D">
        <w:rPr>
          <w:rFonts w:ascii="Arial" w:eastAsia="Times New Roman" w:hAnsi="Arial" w:cs="Arial"/>
          <w:sz w:val="20"/>
          <w:szCs w:val="20"/>
          <w:lang w:eastAsia="ar-SA"/>
        </w:rPr>
        <w:t>1</w:t>
      </w:r>
      <w:r>
        <w:rPr>
          <w:rFonts w:ascii="Arial" w:eastAsia="Times New Roman" w:hAnsi="Arial" w:cs="Arial"/>
          <w:sz w:val="20"/>
          <w:szCs w:val="20"/>
          <w:lang w:eastAsia="ar-SA"/>
        </w:rPr>
        <w:t>/201</w:t>
      </w:r>
      <w:r w:rsidR="00806A2D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FA2D5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806A2D">
        <w:rPr>
          <w:rFonts w:ascii="Arial" w:eastAsia="Times New Roman" w:hAnsi="Arial" w:cs="Arial"/>
          <w:b/>
          <w:sz w:val="20"/>
          <w:szCs w:val="20"/>
          <w:lang w:eastAsia="ar-SA"/>
        </w:rPr>
        <w:t>185</w:t>
      </w:r>
      <w:r w:rsidRPr="00041E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 xml:space="preserve">€  </w:t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806A2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806A2D" w:rsidRPr="00806A2D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 xml:space="preserve">200 </w:t>
      </w:r>
      <w:r w:rsidRPr="00806A2D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€</w:t>
      </w:r>
    </w:p>
    <w:p w:rsidR="00041E39" w:rsidRPr="00041E39" w:rsidRDefault="00041E39" w:rsidP="00041E39">
      <w:pPr>
        <w:numPr>
          <w:ilvl w:val="1"/>
          <w:numId w:val="2"/>
        </w:numPr>
        <w:suppressAutoHyphens/>
        <w:spacing w:after="0" w:line="240" w:lineRule="auto"/>
        <w:ind w:left="567" w:hanging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41E39">
        <w:rPr>
          <w:rFonts w:ascii="Arial" w:eastAsia="Times New Roman" w:hAnsi="Arial" w:cs="Arial"/>
          <w:b/>
          <w:sz w:val="20"/>
          <w:szCs w:val="20"/>
          <w:lang w:eastAsia="ar-SA"/>
        </w:rPr>
        <w:t>U7 BABYS</w:t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>201</w:t>
      </w:r>
      <w:r w:rsidR="00806A2D">
        <w:rPr>
          <w:rFonts w:ascii="Arial" w:eastAsia="Times New Roman" w:hAnsi="Arial" w:cs="Arial"/>
          <w:sz w:val="20"/>
          <w:szCs w:val="20"/>
          <w:lang w:eastAsia="ar-SA"/>
        </w:rPr>
        <w:t>3</w:t>
      </w:r>
      <w:r>
        <w:rPr>
          <w:rFonts w:ascii="Arial" w:eastAsia="Times New Roman" w:hAnsi="Arial" w:cs="Arial"/>
          <w:sz w:val="20"/>
          <w:szCs w:val="20"/>
          <w:lang w:eastAsia="ar-SA"/>
        </w:rPr>
        <w:t>/201</w:t>
      </w:r>
      <w:r w:rsidR="00806A2D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FA2D5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806A2D">
        <w:rPr>
          <w:rFonts w:ascii="Arial" w:eastAsia="Times New Roman" w:hAnsi="Arial" w:cs="Arial"/>
          <w:b/>
          <w:sz w:val="20"/>
          <w:szCs w:val="20"/>
          <w:lang w:eastAsia="ar-SA"/>
        </w:rPr>
        <w:t>160</w:t>
      </w:r>
      <w:r w:rsidR="00F44F0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>€</w:t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8A71D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06A2D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>160</w:t>
      </w:r>
      <w:r w:rsidR="00806A2D" w:rsidRPr="00806A2D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 xml:space="preserve"> </w:t>
      </w:r>
      <w:r w:rsidRPr="00806A2D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€</w:t>
      </w:r>
    </w:p>
    <w:p w:rsidR="00041E39" w:rsidRPr="00041E39" w:rsidRDefault="00041E39" w:rsidP="00041E39">
      <w:pPr>
        <w:numPr>
          <w:ilvl w:val="1"/>
          <w:numId w:val="2"/>
        </w:numPr>
        <w:suppressAutoHyphens/>
        <w:spacing w:after="0" w:line="240" w:lineRule="auto"/>
        <w:ind w:left="567" w:hanging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41E39">
        <w:rPr>
          <w:rFonts w:ascii="Arial" w:eastAsia="Times New Roman" w:hAnsi="Arial" w:cs="Arial"/>
          <w:b/>
          <w:sz w:val="20"/>
          <w:szCs w:val="20"/>
          <w:lang w:eastAsia="ar-SA"/>
        </w:rPr>
        <w:t>BASKET LOISIRS</w:t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FA2D5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806A2D">
        <w:rPr>
          <w:rFonts w:ascii="Arial" w:eastAsia="Times New Roman" w:hAnsi="Arial" w:cs="Arial"/>
          <w:b/>
          <w:sz w:val="20"/>
          <w:szCs w:val="20"/>
          <w:lang w:eastAsia="ar-SA"/>
        </w:rPr>
        <w:t>125</w:t>
      </w:r>
      <w:r w:rsidR="00F44F0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>€</w:t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41E39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041E39" w:rsidRPr="00E331A9" w:rsidRDefault="00041E39" w:rsidP="00D32839">
      <w:pPr>
        <w:numPr>
          <w:ilvl w:val="1"/>
          <w:numId w:val="2"/>
        </w:numPr>
        <w:tabs>
          <w:tab w:val="clear" w:pos="0"/>
          <w:tab w:val="num" w:pos="-219"/>
        </w:tabs>
        <w:suppressAutoHyphens/>
        <w:spacing w:after="0" w:line="240" w:lineRule="auto"/>
        <w:ind w:left="567" w:hanging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331A9">
        <w:rPr>
          <w:rFonts w:ascii="Arial" w:eastAsia="Times New Roman" w:hAnsi="Arial" w:cs="Arial"/>
          <w:b/>
          <w:sz w:val="20"/>
          <w:szCs w:val="20"/>
          <w:lang w:eastAsia="ar-SA"/>
        </w:rPr>
        <w:t>COACH REGION ENTRAINEUR</w:t>
      </w:r>
      <w:r w:rsidR="00DB42ED" w:rsidRPr="00E331A9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E331A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E331A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E331A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FA2D5B" w:rsidRPr="00E331A9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E331A9">
        <w:rPr>
          <w:rFonts w:ascii="Arial" w:eastAsia="Times New Roman" w:hAnsi="Arial" w:cs="Arial"/>
          <w:b/>
          <w:sz w:val="20"/>
          <w:szCs w:val="20"/>
          <w:lang w:eastAsia="ar-SA"/>
        </w:rPr>
        <w:t>100 €</w:t>
      </w:r>
    </w:p>
    <w:p w:rsidR="00041E39" w:rsidRPr="00041E39" w:rsidRDefault="00041E39" w:rsidP="00D32839">
      <w:pPr>
        <w:numPr>
          <w:ilvl w:val="1"/>
          <w:numId w:val="2"/>
        </w:numPr>
        <w:tabs>
          <w:tab w:val="clear" w:pos="0"/>
          <w:tab w:val="num" w:pos="-219"/>
        </w:tabs>
        <w:suppressAutoHyphens/>
        <w:spacing w:after="0" w:line="240" w:lineRule="auto"/>
        <w:ind w:left="567" w:hanging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41E39">
        <w:rPr>
          <w:rFonts w:ascii="Arial" w:eastAsia="Times New Roman" w:hAnsi="Arial" w:cs="Arial"/>
          <w:b/>
          <w:sz w:val="20"/>
          <w:szCs w:val="20"/>
          <w:lang w:eastAsia="ar-SA"/>
        </w:rPr>
        <w:t>ARBITRES OFFICIELS</w:t>
      </w:r>
      <w:r w:rsidRPr="00041E39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041E39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041E39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041E39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041E39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FA2D5B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E331A9">
        <w:rPr>
          <w:rFonts w:ascii="Arial" w:eastAsia="Times New Roman" w:hAnsi="Arial" w:cs="Arial"/>
          <w:b/>
          <w:sz w:val="20"/>
          <w:szCs w:val="20"/>
          <w:lang w:eastAsia="ar-SA"/>
        </w:rPr>
        <w:t>100 €</w:t>
      </w:r>
    </w:p>
    <w:p w:rsidR="00E704F3" w:rsidRPr="00E704F3" w:rsidRDefault="00E704F3" w:rsidP="00E704F3">
      <w:pPr>
        <w:tabs>
          <w:tab w:val="num" w:pos="993"/>
        </w:tabs>
        <w:suppressAutoHyphens/>
        <w:spacing w:after="0"/>
        <w:ind w:right="-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04F3">
        <w:rPr>
          <w:rFonts w:ascii="Arial" w:eastAsia="Times New Roman" w:hAnsi="Arial" w:cs="Arial"/>
          <w:b/>
          <w:sz w:val="20"/>
          <w:szCs w:val="20"/>
          <w:lang w:eastAsia="ar-SA"/>
        </w:rPr>
        <w:t>Possibilité de régler en 4 fois sur 4 mois</w:t>
      </w:r>
      <w:r w:rsidRPr="00E704F3">
        <w:rPr>
          <w:rFonts w:ascii="Arial" w:eastAsia="Times New Roman" w:hAnsi="Arial" w:cs="Arial"/>
          <w:sz w:val="20"/>
          <w:szCs w:val="20"/>
          <w:lang w:eastAsia="ar-SA"/>
        </w:rPr>
        <w:t xml:space="preserve"> – avec un dernier encaissement possible en décembre 2019</w:t>
      </w:r>
    </w:p>
    <w:p w:rsidR="00E704F3" w:rsidRPr="00E704F3" w:rsidRDefault="00E704F3" w:rsidP="00E704F3">
      <w:pPr>
        <w:tabs>
          <w:tab w:val="num" w:pos="993"/>
        </w:tabs>
        <w:suppressAutoHyphens/>
        <w:spacing w:after="0"/>
        <w:ind w:right="-2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704F3">
        <w:rPr>
          <w:rFonts w:ascii="Arial" w:eastAsia="Times New Roman" w:hAnsi="Arial" w:cs="Arial"/>
          <w:sz w:val="20"/>
          <w:szCs w:val="20"/>
          <w:lang w:eastAsia="ar-SA"/>
        </w:rPr>
        <w:t>Cotisation à l’ordre du CO PACE BASKET.</w:t>
      </w:r>
    </w:p>
    <w:p w:rsidR="00041E39" w:rsidRPr="00041E39" w:rsidRDefault="00041E39" w:rsidP="00D32839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41E39">
        <w:rPr>
          <w:rFonts w:ascii="Arial" w:eastAsia="Times New Roman" w:hAnsi="Arial" w:cs="Arial"/>
          <w:b/>
          <w:sz w:val="20"/>
          <w:szCs w:val="20"/>
          <w:lang w:eastAsia="ar-SA"/>
        </w:rPr>
        <w:t>Précisions :</w:t>
      </w:r>
    </w:p>
    <w:p w:rsidR="00041E39" w:rsidRPr="00041E39" w:rsidRDefault="00041E39" w:rsidP="00E704F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41E39">
        <w:rPr>
          <w:rFonts w:ascii="Arial" w:eastAsia="Times New Roman" w:hAnsi="Arial" w:cs="Arial"/>
          <w:sz w:val="20"/>
          <w:szCs w:val="20"/>
          <w:lang w:eastAsia="ar-SA"/>
        </w:rPr>
        <w:t>Remise de 40 € à partir de trois licences pour la même</w:t>
      </w:r>
      <w:r w:rsidR="00DB42ED">
        <w:rPr>
          <w:rFonts w:ascii="Arial" w:eastAsia="Times New Roman" w:hAnsi="Arial" w:cs="Arial"/>
          <w:sz w:val="20"/>
          <w:szCs w:val="20"/>
          <w:lang w:eastAsia="ar-SA"/>
        </w:rPr>
        <w:t xml:space="preserve"> famille, offre non cumulative.</w:t>
      </w:r>
    </w:p>
    <w:p w:rsidR="00041E39" w:rsidRPr="00806A2D" w:rsidRDefault="00041E39" w:rsidP="00E704F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41E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Le tarif majoré s’applique pour les </w:t>
      </w:r>
      <w:r w:rsidR="00DB42ED">
        <w:rPr>
          <w:rFonts w:ascii="Arial" w:eastAsia="Times New Roman" w:hAnsi="Arial" w:cs="Arial"/>
          <w:b/>
          <w:sz w:val="20"/>
          <w:szCs w:val="20"/>
          <w:lang w:eastAsia="ar-SA"/>
        </w:rPr>
        <w:t>réinscriptions hors délai.</w:t>
      </w:r>
    </w:p>
    <w:p w:rsidR="00041E39" w:rsidRPr="00041E39" w:rsidRDefault="00041E39" w:rsidP="00E704F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41E39">
        <w:rPr>
          <w:rFonts w:ascii="Arial" w:eastAsia="Times New Roman" w:hAnsi="Arial" w:cs="Arial"/>
          <w:sz w:val="20"/>
          <w:szCs w:val="20"/>
          <w:lang w:eastAsia="ar-SA"/>
        </w:rPr>
        <w:t>Les frais de mutatio</w:t>
      </w:r>
      <w:r w:rsidR="00DB42ED">
        <w:rPr>
          <w:rFonts w:ascii="Arial" w:eastAsia="Times New Roman" w:hAnsi="Arial" w:cs="Arial"/>
          <w:sz w:val="20"/>
          <w:szCs w:val="20"/>
          <w:lang w:eastAsia="ar-SA"/>
        </w:rPr>
        <w:t>n sont à la charge des joueurs.</w:t>
      </w:r>
    </w:p>
    <w:p w:rsidR="00041E39" w:rsidRPr="00E704F3" w:rsidRDefault="00041E39" w:rsidP="00E704F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41E3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Le remboursement d’une cotisation doit être approuvé par le </w:t>
      </w:r>
      <w:r w:rsidR="00806A2D">
        <w:rPr>
          <w:rFonts w:ascii="Arial" w:eastAsia="Times New Roman" w:hAnsi="Arial" w:cs="Arial"/>
          <w:bCs/>
          <w:sz w:val="20"/>
          <w:szCs w:val="20"/>
          <w:lang w:eastAsia="ar-SA"/>
        </w:rPr>
        <w:t>C</w:t>
      </w:r>
      <w:r w:rsidRPr="00041E39">
        <w:rPr>
          <w:rFonts w:ascii="Arial" w:eastAsia="Times New Roman" w:hAnsi="Arial" w:cs="Arial"/>
          <w:bCs/>
          <w:sz w:val="20"/>
          <w:szCs w:val="20"/>
          <w:lang w:eastAsia="ar-SA"/>
        </w:rPr>
        <w:t>onseil d’</w:t>
      </w:r>
      <w:r w:rsidR="00806A2D">
        <w:rPr>
          <w:rFonts w:ascii="Arial" w:eastAsia="Times New Roman" w:hAnsi="Arial" w:cs="Arial"/>
          <w:bCs/>
          <w:sz w:val="20"/>
          <w:szCs w:val="20"/>
          <w:lang w:eastAsia="ar-SA"/>
        </w:rPr>
        <w:t>A</w:t>
      </w:r>
      <w:r w:rsidRPr="00041E3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dministration à titre exceptionnel et sous </w:t>
      </w:r>
      <w:r w:rsidRPr="00E704F3">
        <w:rPr>
          <w:rFonts w:ascii="Arial" w:eastAsia="Times New Roman" w:hAnsi="Arial" w:cs="Arial"/>
          <w:bCs/>
          <w:sz w:val="20"/>
          <w:szCs w:val="20"/>
          <w:lang w:eastAsia="ar-SA"/>
        </w:rPr>
        <w:t>réserve de justificatifs (certificat médical</w:t>
      </w:r>
      <w:r w:rsidR="00806A2D" w:rsidRPr="00E704F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par exemple</w:t>
      </w:r>
      <w:r w:rsidRPr="00E704F3">
        <w:rPr>
          <w:rFonts w:ascii="Arial" w:eastAsia="Times New Roman" w:hAnsi="Arial" w:cs="Arial"/>
          <w:bCs/>
          <w:sz w:val="20"/>
          <w:szCs w:val="20"/>
          <w:lang w:eastAsia="ar-SA"/>
        </w:rPr>
        <w:t>)</w:t>
      </w:r>
      <w:r w:rsidR="00806A2D" w:rsidRPr="00E704F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Dans tous les cas, </w:t>
      </w:r>
      <w:r w:rsidRPr="00E704F3">
        <w:rPr>
          <w:rFonts w:ascii="Arial" w:eastAsia="Times New Roman" w:hAnsi="Arial" w:cs="Arial"/>
          <w:bCs/>
          <w:sz w:val="20"/>
          <w:szCs w:val="20"/>
          <w:lang w:eastAsia="ar-SA"/>
        </w:rPr>
        <w:t>la quote-part reversée par le CO</w:t>
      </w:r>
      <w:r w:rsidR="00F44F0C" w:rsidRPr="00E704F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E704F3">
        <w:rPr>
          <w:rFonts w:ascii="Arial" w:eastAsia="Times New Roman" w:hAnsi="Arial" w:cs="Arial"/>
          <w:bCs/>
          <w:sz w:val="20"/>
          <w:szCs w:val="20"/>
          <w:lang w:eastAsia="ar-SA"/>
        </w:rPr>
        <w:t>Pacé à</w:t>
      </w:r>
      <w:r w:rsidRPr="00041E3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la FFBB ne peut en aucun cas être restituée à l’adhérent.</w:t>
      </w:r>
    </w:p>
    <w:p w:rsidR="00E704F3" w:rsidRPr="00E704F3" w:rsidRDefault="00E704F3" w:rsidP="00E704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</w:pPr>
      <w:r w:rsidRPr="00E704F3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>Le non règlement de la licence entraînera l’impossibilité pour le licencié de jouer et de s’entraîner.</w:t>
      </w:r>
    </w:p>
    <w:p w:rsidR="004B2B6E" w:rsidRPr="00AB6360" w:rsidRDefault="004B2B6E" w:rsidP="004B2B6E">
      <w:pPr>
        <w:pStyle w:val="NormalWeb"/>
        <w:spacing w:before="0" w:beforeAutospacing="0" w:after="0"/>
        <w:rPr>
          <w:rFonts w:ascii="Arial" w:hAnsi="Arial" w:cs="Arial"/>
          <w:sz w:val="16"/>
          <w:szCs w:val="20"/>
          <w:shd w:val="clear" w:color="auto" w:fill="FFFF00"/>
        </w:rPr>
      </w:pPr>
    </w:p>
    <w:p w:rsidR="0030119C" w:rsidRDefault="00E704F3" w:rsidP="003C70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L</w:t>
      </w:r>
      <w:r w:rsidR="0030119C" w:rsidRPr="0030119C">
        <w:rPr>
          <w:rFonts w:ascii="Arial" w:eastAsia="Times New Roman" w:hAnsi="Arial" w:cs="Arial"/>
          <w:sz w:val="20"/>
          <w:szCs w:val="20"/>
          <w:lang w:eastAsia="ar-SA"/>
        </w:rPr>
        <w:t xml:space="preserve">es inscriptions se feront de manière informatisée durant les permanences. </w:t>
      </w:r>
      <w:r w:rsidRPr="003B295E">
        <w:rPr>
          <w:rFonts w:ascii="Arial" w:eastAsia="Times New Roman" w:hAnsi="Arial" w:cs="Arial"/>
          <w:sz w:val="20"/>
          <w:szCs w:val="20"/>
          <w:lang w:eastAsia="ar-SA"/>
        </w:rPr>
        <w:t>S</w:t>
      </w:r>
      <w:r w:rsidR="0030119C" w:rsidRPr="003B295E">
        <w:rPr>
          <w:rFonts w:ascii="Arial" w:eastAsia="Times New Roman" w:hAnsi="Arial" w:cs="Arial"/>
          <w:sz w:val="20"/>
          <w:szCs w:val="24"/>
          <w:lang w:eastAsia="ar-SA"/>
        </w:rPr>
        <w:t xml:space="preserve">euls les dossiers complets et déposés </w:t>
      </w:r>
      <w:r w:rsidR="0062536D" w:rsidRPr="003B295E">
        <w:rPr>
          <w:rFonts w:ascii="Arial" w:eastAsia="Times New Roman" w:hAnsi="Arial" w:cs="Arial"/>
          <w:sz w:val="20"/>
          <w:szCs w:val="24"/>
          <w:lang w:eastAsia="ar-SA"/>
        </w:rPr>
        <w:t>durant ce</w:t>
      </w:r>
      <w:r w:rsidR="0030119C" w:rsidRPr="003B295E">
        <w:rPr>
          <w:rFonts w:ascii="Arial" w:eastAsia="Times New Roman" w:hAnsi="Arial" w:cs="Arial"/>
          <w:sz w:val="20"/>
          <w:szCs w:val="24"/>
          <w:lang w:eastAsia="ar-SA"/>
        </w:rPr>
        <w:t>s permanences seront traités</w:t>
      </w:r>
      <w:r w:rsidR="0030119C" w:rsidRPr="0030119C">
        <w:rPr>
          <w:rFonts w:ascii="Arial" w:eastAsia="Times New Roman" w:hAnsi="Arial" w:cs="Arial"/>
          <w:sz w:val="20"/>
          <w:szCs w:val="24"/>
          <w:lang w:eastAsia="ar-SA"/>
        </w:rPr>
        <w:t>. Cet aspect est primordial pour le club et la gestion de sa base de données.</w:t>
      </w:r>
    </w:p>
    <w:p w:rsidR="00006B21" w:rsidRPr="00AB6360" w:rsidRDefault="00006B21" w:rsidP="00006B21">
      <w:pPr>
        <w:tabs>
          <w:tab w:val="num" w:pos="993"/>
        </w:tabs>
        <w:suppressAutoHyphens/>
        <w:spacing w:after="0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006B21" w:rsidRDefault="00006B21" w:rsidP="00006B21">
      <w:pPr>
        <w:tabs>
          <w:tab w:val="num" w:pos="993"/>
        </w:tabs>
        <w:suppressAutoHyphens/>
        <w:spacing w:after="0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  <w:r w:rsidRPr="00FA2D5B">
        <w:rPr>
          <w:rFonts w:ascii="Arial" w:eastAsia="Times New Roman" w:hAnsi="Arial" w:cs="Arial"/>
          <w:sz w:val="20"/>
          <w:szCs w:val="20"/>
          <w:lang w:eastAsia="ar-SA"/>
        </w:rPr>
        <w:t xml:space="preserve">Il n’est pas nécessaire d’imprimer le contrat de vie sportive mais il est primordial d’en prendre connaissance avant votre inscription ou renouvellement. </w:t>
      </w:r>
      <w:r w:rsidRPr="00FA2D5B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 xml:space="preserve">L’inscription vaut acceptation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 xml:space="preserve">pleine et entière </w:t>
      </w:r>
      <w:r w:rsidRPr="00FA2D5B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>du contrat de vie</w:t>
      </w:r>
      <w:r w:rsidR="003B295E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 xml:space="preserve"> sportive</w:t>
      </w:r>
      <w:r w:rsidRPr="00FA2D5B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>.</w:t>
      </w:r>
    </w:p>
    <w:p w:rsidR="00DB42ED" w:rsidRPr="00AB6360" w:rsidRDefault="00DB42ED" w:rsidP="00006B21">
      <w:pPr>
        <w:tabs>
          <w:tab w:val="num" w:pos="993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704F3" w:rsidRDefault="00E704F3" w:rsidP="006253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Arial" w:hAnsi="Arial" w:cs="Arial"/>
          <w:b/>
          <w:bCs/>
          <w:lang w:val="fr"/>
        </w:rPr>
      </w:pPr>
      <w:r>
        <w:rPr>
          <w:rFonts w:ascii="Arial" w:hAnsi="Arial" w:cs="Arial"/>
          <w:b/>
          <w:bCs/>
          <w:lang w:val="fr"/>
        </w:rPr>
        <w:t>Toutes les informations sur le fonctionnement du club sont disponibles sur notre site internet</w:t>
      </w:r>
    </w:p>
    <w:p w:rsidR="00006B21" w:rsidRPr="0062536D" w:rsidRDefault="00877778" w:rsidP="006253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284" w:right="284"/>
        <w:jc w:val="center"/>
        <w:rPr>
          <w:color w:val="EB6F44"/>
          <w:lang w:val="fr"/>
        </w:rPr>
      </w:pPr>
      <w:r>
        <w:rPr>
          <w:rFonts w:ascii="Arial" w:hAnsi="Arial" w:cs="Arial"/>
          <w:b/>
          <w:bCs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A4F4F1F" wp14:editId="2F9B32B4">
            <wp:simplePos x="0" y="0"/>
            <wp:positionH relativeFrom="column">
              <wp:posOffset>1933575</wp:posOffset>
            </wp:positionH>
            <wp:positionV relativeFrom="paragraph">
              <wp:posOffset>5715</wp:posOffset>
            </wp:positionV>
            <wp:extent cx="431165" cy="244475"/>
            <wp:effectExtent l="0" t="0" r="6985" b="3175"/>
            <wp:wrapNone/>
            <wp:docPr id="2" name="Image 2" descr="D:\ProfilDomaine\fduchesnay\Downloads\search-en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Domaine\fduchesnay\Downloads\search-eng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3" b="21890"/>
                    <a:stretch/>
                  </pic:blipFill>
                  <pic:spPr bwMode="auto">
                    <a:xfrm>
                      <a:off x="0" y="0"/>
                      <a:ext cx="4311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4F3" w:rsidRPr="004202C0">
        <w:rPr>
          <w:rFonts w:ascii="Arial" w:hAnsi="Arial" w:cs="Arial"/>
          <w:b/>
          <w:bCs/>
          <w:color w:val="EB6F44"/>
          <w:lang w:val="fr"/>
        </w:rPr>
        <w:t>www.copacebasket.fr</w:t>
      </w:r>
    </w:p>
    <w:sectPr w:rsidR="00006B21" w:rsidRPr="0062536D" w:rsidSect="00E704F3">
      <w:head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7D" w:rsidRDefault="002E757D" w:rsidP="00041E39">
      <w:pPr>
        <w:spacing w:after="0" w:line="240" w:lineRule="auto"/>
      </w:pPr>
      <w:r>
        <w:separator/>
      </w:r>
    </w:p>
  </w:endnote>
  <w:endnote w:type="continuationSeparator" w:id="0">
    <w:p w:rsidR="002E757D" w:rsidRDefault="002E757D" w:rsidP="0004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7D" w:rsidRDefault="002E757D" w:rsidP="00041E39">
      <w:pPr>
        <w:spacing w:after="0" w:line="240" w:lineRule="auto"/>
      </w:pPr>
      <w:r>
        <w:separator/>
      </w:r>
    </w:p>
  </w:footnote>
  <w:footnote w:type="continuationSeparator" w:id="0">
    <w:p w:rsidR="002E757D" w:rsidRDefault="002E757D" w:rsidP="0004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39" w:rsidRDefault="00041E39">
    <w:pPr>
      <w:pStyle w:val="En-tte"/>
    </w:pPr>
    <w:r>
      <w:rPr>
        <w:rFonts w:ascii="Arial" w:hAnsi="Arial" w:cs="Arial"/>
        <w:noProof/>
        <w:lang w:eastAsia="fr-FR"/>
      </w:rPr>
      <w:drawing>
        <wp:inline distT="0" distB="0" distL="0" distR="0" wp14:anchorId="6624296F" wp14:editId="14567373">
          <wp:extent cx="5943600" cy="4762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117" cy="47725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704F3">
      <w:t xml:space="preserve"> </w:t>
    </w:r>
    <w:r>
      <w:rPr>
        <w:noProof/>
        <w:lang w:eastAsia="fr-FR"/>
      </w:rPr>
      <w:drawing>
        <wp:inline distT="0" distB="0" distL="0" distR="0" wp14:anchorId="5397BA60" wp14:editId="7ED5C62B">
          <wp:extent cx="619125" cy="470535"/>
          <wp:effectExtent l="0" t="0" r="9525" b="5715"/>
          <wp:docPr id="4" name="Image 4" descr="C:\Users\Morgane\Desktop\Logo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gane\Desktop\Logo4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72F346F"/>
    <w:multiLevelType w:val="hybridMultilevel"/>
    <w:tmpl w:val="64129854"/>
    <w:lvl w:ilvl="0" w:tplc="040C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>
    <w:nsid w:val="1A491224"/>
    <w:multiLevelType w:val="hybridMultilevel"/>
    <w:tmpl w:val="2160B0E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1867E4"/>
    <w:multiLevelType w:val="hybridMultilevel"/>
    <w:tmpl w:val="A9BAEF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D3E71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3CA94F59"/>
    <w:multiLevelType w:val="multilevel"/>
    <w:tmpl w:val="88FE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E3EC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ABA0980"/>
    <w:multiLevelType w:val="hybridMultilevel"/>
    <w:tmpl w:val="62280FC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E1B2B23"/>
    <w:multiLevelType w:val="hybridMultilevel"/>
    <w:tmpl w:val="EB9AF5DC"/>
    <w:lvl w:ilvl="0" w:tplc="BFC8E2E0">
      <w:start w:val="1"/>
      <w:numFmt w:val="bullet"/>
      <w:lvlText w:val="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39"/>
    <w:rsid w:val="00006B21"/>
    <w:rsid w:val="00014FF5"/>
    <w:rsid w:val="00041E39"/>
    <w:rsid w:val="001E7E31"/>
    <w:rsid w:val="002E757D"/>
    <w:rsid w:val="0030119C"/>
    <w:rsid w:val="00322EAB"/>
    <w:rsid w:val="0033485B"/>
    <w:rsid w:val="003B295E"/>
    <w:rsid w:val="003C7078"/>
    <w:rsid w:val="00407330"/>
    <w:rsid w:val="004B2B6E"/>
    <w:rsid w:val="00590E6C"/>
    <w:rsid w:val="0062536D"/>
    <w:rsid w:val="00626BD1"/>
    <w:rsid w:val="006E4179"/>
    <w:rsid w:val="00717921"/>
    <w:rsid w:val="007E2C21"/>
    <w:rsid w:val="00806A2D"/>
    <w:rsid w:val="00877778"/>
    <w:rsid w:val="00896A17"/>
    <w:rsid w:val="008A71DE"/>
    <w:rsid w:val="008D3363"/>
    <w:rsid w:val="00AB6360"/>
    <w:rsid w:val="00BD708A"/>
    <w:rsid w:val="00D32839"/>
    <w:rsid w:val="00D732F0"/>
    <w:rsid w:val="00DB42ED"/>
    <w:rsid w:val="00E331A9"/>
    <w:rsid w:val="00E704F3"/>
    <w:rsid w:val="00F44F0C"/>
    <w:rsid w:val="00FA2D5B"/>
    <w:rsid w:val="00FC43B5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41E39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ind w:left="142" w:right="140" w:firstLine="0"/>
      <w:jc w:val="center"/>
      <w:outlineLvl w:val="0"/>
    </w:pPr>
    <w:rPr>
      <w:rFonts w:ascii="Arial" w:eastAsia="Times New Roman" w:hAnsi="Arial" w:cs="Arial"/>
      <w:b/>
      <w:bCs/>
      <w:spacing w:val="80"/>
      <w:sz w:val="30"/>
      <w:szCs w:val="3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E39"/>
  </w:style>
  <w:style w:type="paragraph" w:styleId="Pieddepage">
    <w:name w:val="footer"/>
    <w:basedOn w:val="Normal"/>
    <w:link w:val="PieddepageCar"/>
    <w:uiPriority w:val="99"/>
    <w:unhideWhenUsed/>
    <w:rsid w:val="0004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E39"/>
  </w:style>
  <w:style w:type="paragraph" w:styleId="Textedebulles">
    <w:name w:val="Balloon Text"/>
    <w:basedOn w:val="Normal"/>
    <w:link w:val="TextedebullesCar"/>
    <w:uiPriority w:val="99"/>
    <w:semiHidden/>
    <w:unhideWhenUsed/>
    <w:rsid w:val="0004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E3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41E39"/>
    <w:rPr>
      <w:rFonts w:ascii="Arial" w:eastAsia="Times New Roman" w:hAnsi="Arial" w:cs="Arial"/>
      <w:b/>
      <w:bCs/>
      <w:spacing w:val="80"/>
      <w:sz w:val="30"/>
      <w:szCs w:val="30"/>
      <w:lang w:eastAsia="ar-SA"/>
    </w:rPr>
  </w:style>
  <w:style w:type="paragraph" w:styleId="Paragraphedeliste">
    <w:name w:val="List Paragraph"/>
    <w:basedOn w:val="Normal"/>
    <w:uiPriority w:val="34"/>
    <w:qFormat/>
    <w:rsid w:val="003011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2B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322EAB"/>
  </w:style>
  <w:style w:type="character" w:styleId="lev">
    <w:name w:val="Strong"/>
    <w:basedOn w:val="Policepardfaut"/>
    <w:uiPriority w:val="22"/>
    <w:qFormat/>
    <w:rsid w:val="00322E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41E39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ind w:left="142" w:right="140" w:firstLine="0"/>
      <w:jc w:val="center"/>
      <w:outlineLvl w:val="0"/>
    </w:pPr>
    <w:rPr>
      <w:rFonts w:ascii="Arial" w:eastAsia="Times New Roman" w:hAnsi="Arial" w:cs="Arial"/>
      <w:b/>
      <w:bCs/>
      <w:spacing w:val="80"/>
      <w:sz w:val="30"/>
      <w:szCs w:val="3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E39"/>
  </w:style>
  <w:style w:type="paragraph" w:styleId="Pieddepage">
    <w:name w:val="footer"/>
    <w:basedOn w:val="Normal"/>
    <w:link w:val="PieddepageCar"/>
    <w:uiPriority w:val="99"/>
    <w:unhideWhenUsed/>
    <w:rsid w:val="0004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E39"/>
  </w:style>
  <w:style w:type="paragraph" w:styleId="Textedebulles">
    <w:name w:val="Balloon Text"/>
    <w:basedOn w:val="Normal"/>
    <w:link w:val="TextedebullesCar"/>
    <w:uiPriority w:val="99"/>
    <w:semiHidden/>
    <w:unhideWhenUsed/>
    <w:rsid w:val="0004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E3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41E39"/>
    <w:rPr>
      <w:rFonts w:ascii="Arial" w:eastAsia="Times New Roman" w:hAnsi="Arial" w:cs="Arial"/>
      <w:b/>
      <w:bCs/>
      <w:spacing w:val="80"/>
      <w:sz w:val="30"/>
      <w:szCs w:val="30"/>
      <w:lang w:eastAsia="ar-SA"/>
    </w:rPr>
  </w:style>
  <w:style w:type="paragraph" w:styleId="Paragraphedeliste">
    <w:name w:val="List Paragraph"/>
    <w:basedOn w:val="Normal"/>
    <w:uiPriority w:val="34"/>
    <w:qFormat/>
    <w:rsid w:val="003011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2B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322EAB"/>
  </w:style>
  <w:style w:type="character" w:styleId="lev">
    <w:name w:val="Strong"/>
    <w:basedOn w:val="Policepardfaut"/>
    <w:uiPriority w:val="22"/>
    <w:qFormat/>
    <w:rsid w:val="00322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CG35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DUCHESNAY Florent</cp:lastModifiedBy>
  <cp:revision>9</cp:revision>
  <cp:lastPrinted>2018-05-02T12:31:00Z</cp:lastPrinted>
  <dcterms:created xsi:type="dcterms:W3CDTF">2019-05-07T09:32:00Z</dcterms:created>
  <dcterms:modified xsi:type="dcterms:W3CDTF">2019-05-23T11:19:00Z</dcterms:modified>
</cp:coreProperties>
</file>